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0566" w14:textId="1B222A45" w:rsidR="00050F4E" w:rsidRPr="003A534A" w:rsidRDefault="00050F4E" w:rsidP="0081758A">
      <w:pPr>
        <w:pStyle w:val="Annex"/>
        <w:jc w:val="center"/>
        <w:rPr>
          <w:rFonts w:ascii="Verdana" w:hAnsi="Verdana"/>
          <w:szCs w:val="24"/>
        </w:rPr>
      </w:pPr>
      <w:r w:rsidRPr="003A534A">
        <w:rPr>
          <w:rFonts w:ascii="Verdana" w:hAnsi="Verdana"/>
          <w:szCs w:val="24"/>
        </w:rPr>
        <w:t xml:space="preserve">ANNEX 2 - </w:t>
      </w:r>
      <w:r w:rsidR="00393596" w:rsidRPr="003A534A">
        <w:rPr>
          <w:rFonts w:ascii="Verdana" w:hAnsi="Verdana"/>
          <w:szCs w:val="24"/>
        </w:rPr>
        <w:t>APPLICABLE RULES TO ELIGIBLE COSTS</w:t>
      </w:r>
    </w:p>
    <w:p w14:paraId="08BC467A" w14:textId="77777777" w:rsidR="00BB1AFE" w:rsidRPr="003A534A" w:rsidRDefault="00BB1AFE" w:rsidP="00BB1AFE">
      <w:pPr>
        <w:spacing w:after="200"/>
        <w:rPr>
          <w:rFonts w:ascii="Verdana" w:hAnsi="Verdana"/>
          <w:sz w:val="20"/>
          <w:szCs w:val="20"/>
        </w:rPr>
      </w:pPr>
    </w:p>
    <w:p w14:paraId="33F02AC7" w14:textId="79644F68" w:rsidR="00050F4E" w:rsidRPr="003A534A" w:rsidRDefault="00F468CD" w:rsidP="000B7038">
      <w:pPr>
        <w:pStyle w:val="Heading1"/>
        <w:numPr>
          <w:ilvl w:val="0"/>
          <w:numId w:val="77"/>
        </w:numPr>
        <w:rPr>
          <w:rFonts w:ascii="Verdana" w:eastAsia="Calibri" w:hAnsi="Verdana"/>
          <w:sz w:val="20"/>
          <w:szCs w:val="20"/>
          <w:lang w:eastAsia="ar-SA"/>
        </w:rPr>
      </w:pPr>
      <w:r w:rsidRPr="003A534A">
        <w:rPr>
          <w:rFonts w:ascii="Verdana" w:eastAsia="Calibri" w:hAnsi="Verdana"/>
          <w:sz w:val="20"/>
          <w:szCs w:val="20"/>
          <w:lang w:eastAsia="ar-SA"/>
        </w:rPr>
        <w:t>U</w:t>
      </w:r>
      <w:r w:rsidR="00323825" w:rsidRPr="003A534A">
        <w:rPr>
          <w:rFonts w:ascii="Verdana" w:eastAsia="Calibri" w:hAnsi="Verdana"/>
          <w:sz w:val="20"/>
          <w:szCs w:val="20"/>
          <w:lang w:eastAsia="ar-SA"/>
        </w:rPr>
        <w:t>nit contributions</w:t>
      </w:r>
      <w:r w:rsidR="00050F4E" w:rsidRPr="003A534A">
        <w:rPr>
          <w:rFonts w:ascii="Verdana" w:eastAsia="Calibri" w:hAnsi="Verdana"/>
          <w:sz w:val="20"/>
          <w:szCs w:val="20"/>
          <w:lang w:eastAsia="ar-SA"/>
        </w:rPr>
        <w:t xml:space="preserve"> </w:t>
      </w:r>
    </w:p>
    <w:p w14:paraId="49E607A8" w14:textId="36E5785F" w:rsidR="00443E91" w:rsidRPr="003A534A" w:rsidRDefault="00443E91" w:rsidP="00443E91">
      <w:pPr>
        <w:spacing w:after="200"/>
        <w:rPr>
          <w:rFonts w:ascii="Verdana" w:hAnsi="Verdana" w:cs="Times New Roman"/>
          <w:sz w:val="20"/>
          <w:szCs w:val="20"/>
        </w:rPr>
      </w:pPr>
      <w:r w:rsidRPr="003A534A">
        <w:rPr>
          <w:rFonts w:ascii="Verdana" w:hAnsi="Verdana" w:cs="Times New Roman"/>
          <w:b/>
          <w:sz w:val="20"/>
          <w:szCs w:val="20"/>
        </w:rPr>
        <w:t>Place of origin</w:t>
      </w:r>
      <w:r w:rsidRPr="003A534A">
        <w:rPr>
          <w:rFonts w:ascii="Verdana" w:hAnsi="Verdana" w:cs="Times New Roman"/>
          <w:sz w:val="20"/>
          <w:szCs w:val="20"/>
        </w:rPr>
        <w:t>:</w:t>
      </w:r>
      <w:r w:rsidRPr="003A534A" w:rsidDel="002D0657">
        <w:rPr>
          <w:rFonts w:ascii="Verdana" w:hAnsi="Verdana" w:cs="Times New Roman"/>
          <w:sz w:val="20"/>
          <w:szCs w:val="20"/>
        </w:rPr>
        <w:t xml:space="preserve"> </w:t>
      </w:r>
      <w:r w:rsidRPr="003A534A">
        <w:rPr>
          <w:rFonts w:ascii="Verdana" w:hAnsi="Verdana" w:cs="Times New Roman"/>
          <w:sz w:val="20"/>
          <w:szCs w:val="20"/>
        </w:rPr>
        <w:t xml:space="preserve">the </w:t>
      </w:r>
      <w:r w:rsidRPr="003A534A">
        <w:rPr>
          <w:rFonts w:ascii="Verdana" w:eastAsia="Calibri" w:hAnsi="Verdana" w:cs="Times New Roman"/>
          <w:sz w:val="20"/>
          <w:szCs w:val="20"/>
          <w:lang w:eastAsia="ar-SA"/>
        </w:rPr>
        <w:t xml:space="preserve">place </w:t>
      </w:r>
      <w:r w:rsidR="00445013" w:rsidRPr="003A534A">
        <w:rPr>
          <w:rFonts w:ascii="Verdana" w:eastAsia="Calibri" w:hAnsi="Verdana" w:cs="Times New Roman"/>
          <w:sz w:val="20"/>
          <w:szCs w:val="20"/>
          <w:lang w:eastAsia="ar-SA"/>
        </w:rPr>
        <w:t xml:space="preserve">of </w:t>
      </w:r>
      <w:r w:rsidR="00CD5CC9" w:rsidRPr="003A534A">
        <w:rPr>
          <w:rFonts w:ascii="Verdana" w:eastAsia="Calibri" w:hAnsi="Verdana" w:cs="Times New Roman"/>
          <w:sz w:val="20"/>
          <w:szCs w:val="20"/>
          <w:lang w:eastAsia="ar-SA"/>
        </w:rPr>
        <w:t xml:space="preserve">legal </w:t>
      </w:r>
      <w:r w:rsidR="00445013" w:rsidRPr="003A534A">
        <w:rPr>
          <w:rFonts w:ascii="Verdana" w:eastAsia="Calibri" w:hAnsi="Verdana" w:cs="Times New Roman"/>
          <w:sz w:val="20"/>
          <w:szCs w:val="20"/>
          <w:lang w:eastAsia="ar-SA"/>
        </w:rPr>
        <w:t>residence of the participant</w:t>
      </w:r>
    </w:p>
    <w:p w14:paraId="18C09E63" w14:textId="5651AB02" w:rsidR="00443E91" w:rsidRPr="003A534A" w:rsidRDefault="00443E91" w:rsidP="00443E91">
      <w:pPr>
        <w:suppressAutoHyphens/>
        <w:spacing w:after="200" w:line="276" w:lineRule="auto"/>
        <w:jc w:val="both"/>
        <w:rPr>
          <w:rFonts w:ascii="Verdana" w:eastAsia="Calibri" w:hAnsi="Verdana" w:cs="Times New Roman"/>
          <w:sz w:val="20"/>
          <w:szCs w:val="20"/>
          <w:lang w:eastAsia="ar-SA"/>
        </w:rPr>
      </w:pPr>
      <w:r w:rsidRPr="003A534A">
        <w:rPr>
          <w:rFonts w:ascii="Verdana" w:eastAsia="Calibri" w:hAnsi="Verdana" w:cs="Times New Roman"/>
          <w:b/>
          <w:sz w:val="20"/>
          <w:szCs w:val="20"/>
          <w:lang w:eastAsia="ar-SA"/>
        </w:rPr>
        <w:t>Sustainable means of transport:</w:t>
      </w:r>
      <w:r w:rsidRPr="003A534A">
        <w:rPr>
          <w:rFonts w:ascii="Verdana" w:eastAsia="Calibri" w:hAnsi="Verdana" w:cs="Times New Roman"/>
          <w:sz w:val="20"/>
          <w:szCs w:val="20"/>
          <w:lang w:eastAsia="ar-SA"/>
        </w:rPr>
        <w:t xml:space="preserve"> bike, bus, car</w:t>
      </w:r>
      <w:r w:rsidR="008955D8" w:rsidRPr="003A534A">
        <w:rPr>
          <w:rFonts w:ascii="Verdana" w:eastAsia="Calibri" w:hAnsi="Verdana" w:cs="Times New Roman"/>
          <w:sz w:val="20"/>
          <w:szCs w:val="20"/>
          <w:lang w:eastAsia="ar-SA"/>
        </w:rPr>
        <w:t>-pooling</w:t>
      </w:r>
      <w:r w:rsidRPr="003A534A">
        <w:rPr>
          <w:rFonts w:ascii="Verdana" w:eastAsia="Calibri" w:hAnsi="Verdana" w:cs="Times New Roman"/>
          <w:sz w:val="20"/>
          <w:szCs w:val="20"/>
          <w:lang w:eastAsia="ar-SA"/>
        </w:rPr>
        <w:t xml:space="preserve">, and train. The National Agency may accept other means of transport as sustainable based on established practice and on a case-by-case basis. </w:t>
      </w:r>
    </w:p>
    <w:p w14:paraId="3088F416" w14:textId="77777777" w:rsidR="00443E91" w:rsidRPr="003A534A" w:rsidRDefault="00443E91" w:rsidP="00443E91">
      <w:pPr>
        <w:pStyle w:val="CommentText"/>
        <w:rPr>
          <w:rFonts w:ascii="Verdana" w:hAnsi="Verdana"/>
        </w:rPr>
      </w:pPr>
      <w:r w:rsidRPr="003A534A">
        <w:rPr>
          <w:rFonts w:ascii="Verdana" w:hAnsi="Verdana"/>
        </w:rPr>
        <w:t xml:space="preserve">Travel unit contribution for sustainable means of transport (green travel) is eligible if sustainable means of transport have been used for </w:t>
      </w:r>
      <w:proofErr w:type="gramStart"/>
      <w:r w:rsidRPr="003A534A">
        <w:rPr>
          <w:rFonts w:ascii="Verdana" w:hAnsi="Verdana"/>
        </w:rPr>
        <w:t>the majority of</w:t>
      </w:r>
      <w:proofErr w:type="gramEnd"/>
      <w:r w:rsidRPr="003A534A">
        <w:rPr>
          <w:rFonts w:ascii="Verdana" w:hAnsi="Verdana"/>
        </w:rPr>
        <w:t xml:space="preserve"> the round trip.</w:t>
      </w:r>
    </w:p>
    <w:p w14:paraId="1108CBB5" w14:textId="0942273D" w:rsidR="00443E91" w:rsidRPr="003A534A" w:rsidRDefault="00443E91" w:rsidP="00443E91">
      <w:pPr>
        <w:suppressAutoHyphens/>
        <w:spacing w:after="200" w:line="276" w:lineRule="auto"/>
        <w:jc w:val="both"/>
        <w:rPr>
          <w:rFonts w:ascii="Verdana" w:eastAsia="Calibri" w:hAnsi="Verdana" w:cs="Times New Roman"/>
          <w:sz w:val="20"/>
          <w:szCs w:val="20"/>
          <w:lang w:eastAsia="ar-SA"/>
        </w:rPr>
      </w:pPr>
      <w:r w:rsidRPr="003A534A">
        <w:rPr>
          <w:rFonts w:ascii="Verdana" w:eastAsia="Calibri" w:hAnsi="Verdana" w:cs="Times New Roman"/>
          <w:b/>
          <w:sz w:val="20"/>
          <w:szCs w:val="20"/>
          <w:lang w:eastAsia="ar-SA"/>
        </w:rPr>
        <w:t>Unit contribution per distance band</w:t>
      </w:r>
      <w:r w:rsidRPr="003A534A">
        <w:rPr>
          <w:rFonts w:ascii="Verdana" w:hAnsi="Verdana" w:cs="Times New Roman"/>
          <w:sz w:val="20"/>
          <w:szCs w:val="20"/>
        </w:rPr>
        <w:t xml:space="preserve">: </w:t>
      </w:r>
      <w:r w:rsidRPr="003A534A">
        <w:rPr>
          <w:rFonts w:ascii="Verdana" w:eastAsia="Calibri" w:hAnsi="Verdana" w:cs="Times New Roman"/>
          <w:sz w:val="20"/>
          <w:szCs w:val="20"/>
          <w:lang w:eastAsia="ar-SA"/>
        </w:rPr>
        <w:t xml:space="preserve">the amount paid for a return travel between the place of </w:t>
      </w:r>
      <w:r w:rsidR="00B523EA" w:rsidRPr="003A534A">
        <w:rPr>
          <w:rFonts w:ascii="Verdana" w:eastAsia="Calibri" w:hAnsi="Verdana" w:cs="Times New Roman"/>
          <w:sz w:val="20"/>
          <w:szCs w:val="20"/>
          <w:lang w:eastAsia="ar-SA"/>
        </w:rPr>
        <w:t xml:space="preserve">origin </w:t>
      </w:r>
      <w:r w:rsidRPr="003A534A">
        <w:rPr>
          <w:rFonts w:ascii="Verdana" w:eastAsia="Calibri" w:hAnsi="Verdana" w:cs="Times New Roman"/>
          <w:sz w:val="20"/>
          <w:szCs w:val="20"/>
          <w:lang w:eastAsia="ar-SA"/>
        </w:rPr>
        <w:t>and the place of arrival.</w:t>
      </w:r>
    </w:p>
    <w:p w14:paraId="17D81A87" w14:textId="6EAD0C9E" w:rsidR="000018AA" w:rsidRPr="003A534A" w:rsidRDefault="00443E91" w:rsidP="00443E91">
      <w:pPr>
        <w:spacing w:after="200"/>
        <w:rPr>
          <w:rFonts w:ascii="Verdana" w:eastAsia="Calibri" w:hAnsi="Verdana" w:cs="Times New Roman"/>
          <w:sz w:val="20"/>
          <w:szCs w:val="20"/>
          <w:lang w:eastAsia="ar-SA"/>
        </w:rPr>
      </w:pPr>
      <w:r w:rsidRPr="003A534A">
        <w:rPr>
          <w:rFonts w:ascii="Verdana" w:eastAsia="Calibri" w:hAnsi="Verdana" w:cs="Times New Roman"/>
          <w:b/>
          <w:sz w:val="20"/>
          <w:szCs w:val="20"/>
          <w:lang w:eastAsia="ar-SA"/>
        </w:rPr>
        <w:t>Venue</w:t>
      </w:r>
      <w:r w:rsidRPr="003A534A">
        <w:rPr>
          <w:rFonts w:ascii="Verdana" w:hAnsi="Verdana" w:cs="Times New Roman"/>
          <w:sz w:val="20"/>
          <w:szCs w:val="20"/>
        </w:rPr>
        <w:t>:  t</w:t>
      </w:r>
      <w:r w:rsidRPr="003A534A">
        <w:rPr>
          <w:rFonts w:ascii="Verdana" w:eastAsia="Calibri" w:hAnsi="Verdana" w:cs="Times New Roman"/>
          <w:sz w:val="20"/>
          <w:szCs w:val="20"/>
          <w:lang w:eastAsia="ar-SA"/>
        </w:rPr>
        <w:t xml:space="preserve">he place where the </w:t>
      </w:r>
      <w:r w:rsidR="0064375D" w:rsidRPr="003A534A">
        <w:rPr>
          <w:rFonts w:ascii="Verdana" w:eastAsia="Calibri" w:hAnsi="Verdana" w:cs="Times New Roman"/>
          <w:sz w:val="20"/>
          <w:szCs w:val="20"/>
          <w:lang w:eastAsia="ar-SA"/>
        </w:rPr>
        <w:t xml:space="preserve">host </w:t>
      </w:r>
      <w:r w:rsidRPr="003A534A">
        <w:rPr>
          <w:rFonts w:ascii="Verdana" w:eastAsia="Calibri" w:hAnsi="Verdana" w:cs="Times New Roman"/>
          <w:sz w:val="20"/>
          <w:szCs w:val="20"/>
          <w:lang w:eastAsia="ar-SA"/>
        </w:rPr>
        <w:t>organisation is located.</w:t>
      </w:r>
      <w:r w:rsidR="00EB25FD" w:rsidRPr="003A534A">
        <w:rPr>
          <w:rFonts w:ascii="Verdana" w:eastAsia="Calibri" w:hAnsi="Verdana" w:cs="Times New Roman"/>
          <w:sz w:val="20"/>
          <w:szCs w:val="20"/>
          <w:lang w:eastAsia="ar-SA"/>
        </w:rPr>
        <w:t xml:space="preserve"> </w:t>
      </w:r>
      <w:r w:rsidR="00EB25FD" w:rsidRPr="003A534A">
        <w:rPr>
          <w:rFonts w:ascii="Verdana" w:hAnsi="Verdana"/>
          <w:sz w:val="20"/>
          <w:szCs w:val="20"/>
        </w:rPr>
        <w:t>If a different place of origin or venue is reported, the beneficiary must provide the reason for this difference.</w:t>
      </w:r>
    </w:p>
    <w:p w14:paraId="0BF6D82B" w14:textId="4F3B6151" w:rsidR="00F94869" w:rsidRPr="003A534A" w:rsidRDefault="00F94869" w:rsidP="00CD5CC9">
      <w:pPr>
        <w:spacing w:after="200"/>
        <w:jc w:val="both"/>
        <w:rPr>
          <w:rFonts w:ascii="Verdana" w:hAnsi="Verdana" w:cs="Times New Roman"/>
          <w:b/>
          <w:sz w:val="20"/>
          <w:szCs w:val="20"/>
        </w:rPr>
      </w:pPr>
      <w:r w:rsidRPr="003A534A">
        <w:rPr>
          <w:rFonts w:ascii="Verdana" w:eastAsia="Calibri" w:hAnsi="Verdana" w:cs="Times New Roman"/>
          <w:sz w:val="20"/>
          <w:szCs w:val="20"/>
          <w:lang w:eastAsia="ar-SA"/>
        </w:rPr>
        <w:t xml:space="preserve">Travel time will not be considered when determining compliance with minimum eligible duration of activities specified in the Programme Guide. </w:t>
      </w:r>
    </w:p>
    <w:p w14:paraId="69E72921" w14:textId="50BFEA24" w:rsidR="003803A4" w:rsidRPr="003A534A" w:rsidRDefault="003803A4" w:rsidP="00AF1DF9">
      <w:pPr>
        <w:pStyle w:val="Heading2"/>
        <w:ind w:left="0" w:firstLine="0"/>
        <w:rPr>
          <w:rFonts w:ascii="Verdana" w:eastAsia="SimSun" w:hAnsi="Verdana"/>
          <w:b w:val="0"/>
          <w:sz w:val="20"/>
          <w:szCs w:val="20"/>
          <w:shd w:val="clear" w:color="auto" w:fill="FFFF00"/>
          <w:lang w:eastAsia="ar-SA"/>
        </w:rPr>
      </w:pPr>
      <w:r w:rsidRPr="003A534A">
        <w:rPr>
          <w:rFonts w:ascii="Verdana" w:eastAsia="Calibri" w:hAnsi="Verdana"/>
          <w:sz w:val="20"/>
          <w:szCs w:val="20"/>
          <w:lang w:eastAsia="ar-SA"/>
        </w:rPr>
        <w:t>1.1 Travel</w:t>
      </w:r>
      <w:r w:rsidRPr="003A534A">
        <w:rPr>
          <w:rFonts w:ascii="Verdana" w:eastAsia="Calibri" w:hAnsi="Verdana"/>
          <w:b w:val="0"/>
          <w:sz w:val="20"/>
          <w:szCs w:val="20"/>
          <w:lang w:eastAsia="ar-SA"/>
        </w:rPr>
        <w:t xml:space="preserve"> </w:t>
      </w:r>
    </w:p>
    <w:p w14:paraId="7333C2A4" w14:textId="3227D6E7" w:rsidR="00A23119" w:rsidRPr="003A534A" w:rsidRDefault="00D9093C" w:rsidP="00EB2CC0">
      <w:pPr>
        <w:suppressAutoHyphens/>
        <w:spacing w:line="276" w:lineRule="auto"/>
        <w:jc w:val="both"/>
        <w:rPr>
          <w:rFonts w:ascii="Verdana" w:eastAsia="Calibri" w:hAnsi="Verdana" w:cs="Times New Roman"/>
          <w:sz w:val="20"/>
          <w:szCs w:val="20"/>
          <w:lang w:eastAsia="ar-SA"/>
        </w:rPr>
      </w:pPr>
      <w:r w:rsidRPr="003A534A">
        <w:rPr>
          <w:rFonts w:ascii="Verdana" w:eastAsia="Calibri" w:hAnsi="Verdana" w:cs="Times New Roman"/>
          <w:sz w:val="20"/>
          <w:szCs w:val="20"/>
          <w:lang w:eastAsia="ar-SA"/>
        </w:rPr>
        <w:t>N</w:t>
      </w:r>
      <w:r w:rsidR="00A23119" w:rsidRPr="003A534A">
        <w:rPr>
          <w:rFonts w:ascii="Verdana" w:eastAsia="Calibri" w:hAnsi="Verdana" w:cs="Times New Roman"/>
          <w:sz w:val="20"/>
          <w:szCs w:val="20"/>
          <w:lang w:eastAsia="ar-SA"/>
        </w:rPr>
        <w:t>ot applicable</w:t>
      </w:r>
      <w:r w:rsidRPr="003A534A">
        <w:rPr>
          <w:rFonts w:ascii="Verdana" w:eastAsia="Calibri" w:hAnsi="Verdana" w:cs="Times New Roman"/>
          <w:sz w:val="20"/>
          <w:szCs w:val="20"/>
          <w:lang w:eastAsia="ar-SA"/>
        </w:rPr>
        <w:t>.</w:t>
      </w:r>
    </w:p>
    <w:p w14:paraId="001F9963" w14:textId="0B66D4F0" w:rsidR="00050F4E" w:rsidRPr="003A534A" w:rsidRDefault="00791D7A" w:rsidP="000950C5">
      <w:pPr>
        <w:pStyle w:val="Heading2"/>
        <w:ind w:left="0" w:firstLine="0"/>
        <w:rPr>
          <w:rFonts w:ascii="Verdana" w:eastAsia="Calibri" w:hAnsi="Verdana"/>
          <w:b w:val="0"/>
          <w:bCs w:val="0"/>
          <w:sz w:val="20"/>
          <w:szCs w:val="20"/>
          <w:lang w:eastAsia="ar-SA"/>
        </w:rPr>
      </w:pPr>
      <w:r w:rsidRPr="003A534A">
        <w:rPr>
          <w:rFonts w:ascii="Verdana" w:eastAsia="Calibri" w:hAnsi="Verdana"/>
          <w:sz w:val="20"/>
          <w:szCs w:val="20"/>
          <w:lang w:eastAsia="ar-SA"/>
        </w:rPr>
        <w:t>1.2</w:t>
      </w:r>
      <w:r w:rsidR="00050F4E" w:rsidRPr="003A534A">
        <w:rPr>
          <w:rFonts w:ascii="Verdana" w:eastAsia="Calibri" w:hAnsi="Verdana"/>
          <w:sz w:val="20"/>
          <w:szCs w:val="20"/>
          <w:lang w:eastAsia="ar-SA"/>
        </w:rPr>
        <w:t xml:space="preserve"> </w:t>
      </w:r>
      <w:r w:rsidR="005A5D3F" w:rsidRPr="003A534A">
        <w:rPr>
          <w:rFonts w:ascii="Verdana" w:eastAsia="Calibri" w:hAnsi="Verdana"/>
          <w:sz w:val="20"/>
          <w:szCs w:val="20"/>
          <w:lang w:eastAsia="ar-SA"/>
        </w:rPr>
        <w:t>Pocket money</w:t>
      </w:r>
    </w:p>
    <w:p w14:paraId="6E8AD387" w14:textId="36A9DEC9" w:rsidR="009C4D1A" w:rsidRPr="003A534A" w:rsidRDefault="00D9093C" w:rsidP="002A7DE8">
      <w:pPr>
        <w:suppressAutoHyphens/>
        <w:spacing w:line="276" w:lineRule="auto"/>
        <w:jc w:val="both"/>
        <w:rPr>
          <w:rFonts w:ascii="Verdana" w:eastAsia="Calibri" w:hAnsi="Verdana" w:cs="Times New Roman"/>
          <w:sz w:val="20"/>
          <w:szCs w:val="20"/>
          <w:lang w:eastAsia="ar-SA"/>
        </w:rPr>
      </w:pPr>
      <w:r w:rsidRPr="003A534A">
        <w:rPr>
          <w:rFonts w:ascii="Verdana" w:eastAsia="Calibri" w:hAnsi="Verdana" w:cs="Times New Roman"/>
          <w:sz w:val="20"/>
          <w:szCs w:val="20"/>
          <w:lang w:eastAsia="ar-SA"/>
        </w:rPr>
        <w:t>N</w:t>
      </w:r>
      <w:r w:rsidR="009C4D1A" w:rsidRPr="003A534A">
        <w:rPr>
          <w:rFonts w:ascii="Verdana" w:eastAsia="Calibri" w:hAnsi="Verdana" w:cs="Times New Roman"/>
          <w:sz w:val="20"/>
          <w:szCs w:val="20"/>
          <w:lang w:eastAsia="ar-SA"/>
        </w:rPr>
        <w:t>ot applicable</w:t>
      </w:r>
      <w:r w:rsidRPr="003A534A">
        <w:rPr>
          <w:rFonts w:ascii="Verdana" w:eastAsia="Calibri" w:hAnsi="Verdana" w:cs="Times New Roman"/>
          <w:sz w:val="20"/>
          <w:szCs w:val="20"/>
          <w:lang w:eastAsia="ar-SA"/>
        </w:rPr>
        <w:t>.</w:t>
      </w:r>
    </w:p>
    <w:p w14:paraId="0CD01939" w14:textId="36EF339F" w:rsidR="00050F4E" w:rsidRPr="003A534A" w:rsidRDefault="00CD78E4" w:rsidP="00CD78E4">
      <w:pPr>
        <w:pStyle w:val="Heading2"/>
        <w:rPr>
          <w:rFonts w:ascii="Verdana" w:eastAsia="Calibri" w:hAnsi="Verdana"/>
          <w:sz w:val="20"/>
          <w:szCs w:val="20"/>
          <w:lang w:eastAsia="ar-SA"/>
        </w:rPr>
      </w:pPr>
      <w:r w:rsidRPr="003A534A">
        <w:rPr>
          <w:rFonts w:ascii="Verdana" w:eastAsia="Calibri" w:hAnsi="Verdana"/>
          <w:sz w:val="20"/>
          <w:szCs w:val="20"/>
          <w:lang w:eastAsia="ar-SA"/>
        </w:rPr>
        <w:t>1.3</w:t>
      </w:r>
      <w:r w:rsidR="00050F4E" w:rsidRPr="003A534A">
        <w:rPr>
          <w:rFonts w:ascii="Verdana" w:eastAsia="Calibri" w:hAnsi="Verdana"/>
          <w:sz w:val="20"/>
          <w:szCs w:val="20"/>
          <w:lang w:eastAsia="ar-SA"/>
        </w:rPr>
        <w:t xml:space="preserve"> Organisational support</w:t>
      </w:r>
    </w:p>
    <w:p w14:paraId="6DF6761E" w14:textId="2B7927CA" w:rsidR="00D9093C" w:rsidRPr="003A534A" w:rsidRDefault="00D9093C" w:rsidP="00D9093C">
      <w:pPr>
        <w:suppressAutoHyphens/>
        <w:spacing w:line="276" w:lineRule="auto"/>
        <w:jc w:val="both"/>
        <w:rPr>
          <w:rFonts w:ascii="Verdana" w:eastAsia="Calibri" w:hAnsi="Verdana" w:cs="Times New Roman"/>
          <w:sz w:val="20"/>
          <w:szCs w:val="20"/>
          <w:lang w:eastAsia="ar-SA"/>
        </w:rPr>
      </w:pPr>
      <w:r w:rsidRPr="003A534A">
        <w:rPr>
          <w:rFonts w:ascii="Verdana" w:eastAsia="Calibri" w:hAnsi="Verdana" w:cs="Times New Roman"/>
          <w:sz w:val="20"/>
          <w:szCs w:val="20"/>
          <w:lang w:eastAsia="ar-SA"/>
        </w:rPr>
        <w:t>Not applicable.</w:t>
      </w:r>
    </w:p>
    <w:p w14:paraId="18AD00D8" w14:textId="64856EBF" w:rsidR="00050F4E" w:rsidRPr="003A534A" w:rsidRDefault="006C27A1" w:rsidP="006C27A1">
      <w:pPr>
        <w:pStyle w:val="Heading2"/>
        <w:rPr>
          <w:rFonts w:ascii="Verdana" w:eastAsia="Calibri" w:hAnsi="Verdana" w:cs="Times New Roman"/>
          <w:b w:val="0"/>
          <w:bCs w:val="0"/>
          <w:sz w:val="20"/>
          <w:szCs w:val="20"/>
          <w:u w:val="single"/>
          <w:shd w:val="clear" w:color="auto" w:fill="FFFF00"/>
          <w:lang w:eastAsia="ar-SA"/>
        </w:rPr>
      </w:pPr>
      <w:r w:rsidRPr="003A534A">
        <w:rPr>
          <w:rFonts w:ascii="Verdana" w:eastAsia="Calibri" w:hAnsi="Verdana"/>
          <w:sz w:val="20"/>
          <w:szCs w:val="20"/>
          <w:lang w:eastAsia="ar-SA"/>
        </w:rPr>
        <w:t>1.4</w:t>
      </w:r>
      <w:r w:rsidR="00050F4E" w:rsidRPr="003A534A">
        <w:rPr>
          <w:rFonts w:ascii="Verdana" w:eastAsia="Calibri" w:hAnsi="Verdana"/>
          <w:sz w:val="20"/>
          <w:szCs w:val="20"/>
          <w:lang w:eastAsia="ar-SA"/>
        </w:rPr>
        <w:t xml:space="preserve"> </w:t>
      </w:r>
      <w:r w:rsidR="001947B0" w:rsidRPr="003A534A">
        <w:rPr>
          <w:rFonts w:ascii="Verdana" w:eastAsia="Calibri" w:hAnsi="Verdana"/>
          <w:sz w:val="20"/>
          <w:szCs w:val="20"/>
          <w:lang w:eastAsia="ar-SA"/>
        </w:rPr>
        <w:t>M</w:t>
      </w:r>
      <w:r w:rsidR="00050F4E" w:rsidRPr="003A534A">
        <w:rPr>
          <w:rFonts w:ascii="Verdana" w:eastAsia="Calibri" w:hAnsi="Verdana"/>
          <w:sz w:val="20"/>
          <w:szCs w:val="20"/>
          <w:lang w:eastAsia="ar-SA"/>
        </w:rPr>
        <w:t xml:space="preserve">anagement costs </w:t>
      </w:r>
    </w:p>
    <w:p w14:paraId="32C954C1" w14:textId="2C7D7CA8" w:rsidR="006C27A1" w:rsidRPr="003A534A" w:rsidRDefault="00050F4E" w:rsidP="006C27A1">
      <w:pPr>
        <w:pStyle w:val="ListParagraph"/>
        <w:numPr>
          <w:ilvl w:val="0"/>
          <w:numId w:val="46"/>
        </w:numPr>
        <w:suppressAutoHyphens/>
        <w:spacing w:line="276" w:lineRule="auto"/>
        <w:rPr>
          <w:rFonts w:ascii="Verdana" w:eastAsia="Calibri" w:hAnsi="Verdana"/>
          <w:sz w:val="20"/>
          <w:szCs w:val="20"/>
          <w:u w:val="single"/>
          <w:lang w:eastAsia="ar-SA"/>
        </w:rPr>
      </w:pPr>
      <w:r w:rsidRPr="003A534A">
        <w:rPr>
          <w:rFonts w:ascii="Verdana" w:eastAsia="Calibri" w:hAnsi="Verdana"/>
          <w:sz w:val="20"/>
          <w:szCs w:val="20"/>
          <w:u w:val="single"/>
          <w:lang w:eastAsia="ar-SA"/>
        </w:rPr>
        <w:t xml:space="preserve">Calculation of the </w:t>
      </w:r>
      <w:r w:rsidR="00902A61" w:rsidRPr="003A534A">
        <w:rPr>
          <w:rFonts w:ascii="Verdana" w:eastAsia="Calibri" w:hAnsi="Verdana"/>
          <w:sz w:val="20"/>
          <w:szCs w:val="20"/>
          <w:u w:val="single"/>
          <w:lang w:eastAsia="ar-SA"/>
        </w:rPr>
        <w:t>total unit contribution</w:t>
      </w:r>
      <w:r w:rsidRPr="003A534A">
        <w:rPr>
          <w:rFonts w:ascii="Verdana" w:eastAsia="Calibri" w:hAnsi="Verdana"/>
          <w:sz w:val="20"/>
          <w:szCs w:val="20"/>
          <w:u w:val="single"/>
          <w:lang w:eastAsia="ar-SA"/>
        </w:rPr>
        <w:t xml:space="preserve">: </w:t>
      </w:r>
    </w:p>
    <w:p w14:paraId="185971AD" w14:textId="44C17DDC" w:rsidR="00A22C2E" w:rsidRPr="003A534A" w:rsidRDefault="00F133D1" w:rsidP="00A22C2E">
      <w:pPr>
        <w:suppressAutoHyphens/>
        <w:spacing w:line="276" w:lineRule="auto"/>
        <w:jc w:val="both"/>
        <w:rPr>
          <w:rFonts w:ascii="Verdana" w:eastAsia="Calibri" w:hAnsi="Verdana" w:cs="Times New Roman"/>
          <w:sz w:val="20"/>
          <w:szCs w:val="20"/>
          <w:lang w:eastAsia="ar-SA"/>
        </w:rPr>
      </w:pPr>
      <w:r w:rsidRPr="003A534A">
        <w:rPr>
          <w:rFonts w:ascii="Verdana" w:eastAsia="Calibri" w:hAnsi="Verdana" w:cs="Times New Roman"/>
          <w:sz w:val="20"/>
          <w:szCs w:val="20"/>
          <w:lang w:eastAsia="ar-SA"/>
        </w:rPr>
        <w:t xml:space="preserve">The total unit contribution </w:t>
      </w:r>
      <w:r w:rsidR="00A22C2E" w:rsidRPr="003A534A">
        <w:rPr>
          <w:rFonts w:ascii="Verdana" w:eastAsia="Calibri" w:hAnsi="Verdana" w:cs="Times New Roman"/>
          <w:sz w:val="20"/>
          <w:szCs w:val="20"/>
          <w:lang w:eastAsia="ar-SA"/>
        </w:rPr>
        <w:t xml:space="preserve">is calculated by multiplying the number of months per project by the unit contribution applicable as specified in </w:t>
      </w:r>
      <w:r w:rsidR="002F0B33" w:rsidRPr="003A534A">
        <w:rPr>
          <w:rFonts w:ascii="Verdana" w:eastAsia="Calibri" w:hAnsi="Verdana" w:cs="Times New Roman"/>
          <w:sz w:val="20"/>
          <w:szCs w:val="20"/>
          <w:lang w:eastAsia="ar-SA"/>
        </w:rPr>
        <w:t xml:space="preserve">Annex </w:t>
      </w:r>
      <w:r w:rsidR="00B76DFF" w:rsidRPr="003A534A">
        <w:rPr>
          <w:rFonts w:ascii="Verdana" w:eastAsia="Calibri" w:hAnsi="Verdana" w:cs="Times New Roman"/>
          <w:sz w:val="20"/>
          <w:szCs w:val="20"/>
          <w:lang w:eastAsia="ar-SA"/>
        </w:rPr>
        <w:t>3</w:t>
      </w:r>
      <w:r w:rsidR="00A22C2E" w:rsidRPr="003A534A">
        <w:rPr>
          <w:rFonts w:ascii="Verdana" w:eastAsia="Calibri" w:hAnsi="Verdana" w:cs="Times New Roman"/>
          <w:sz w:val="20"/>
          <w:szCs w:val="20"/>
          <w:lang w:eastAsia="ar-SA"/>
        </w:rPr>
        <w:t xml:space="preserve"> of the Agreement.</w:t>
      </w:r>
    </w:p>
    <w:p w14:paraId="694ED931" w14:textId="77777777" w:rsidR="006C27A1" w:rsidRPr="003A534A" w:rsidRDefault="00050F4E" w:rsidP="00050F4E">
      <w:pPr>
        <w:numPr>
          <w:ilvl w:val="0"/>
          <w:numId w:val="46"/>
        </w:numPr>
        <w:suppressAutoHyphens/>
        <w:spacing w:after="0" w:line="276" w:lineRule="auto"/>
        <w:jc w:val="both"/>
        <w:rPr>
          <w:rFonts w:ascii="Verdana" w:eastAsia="Calibri" w:hAnsi="Verdana" w:cs="Times New Roman"/>
          <w:sz w:val="20"/>
          <w:szCs w:val="20"/>
          <w:lang w:eastAsia="ar-SA"/>
        </w:rPr>
      </w:pPr>
      <w:r w:rsidRPr="003A534A">
        <w:rPr>
          <w:rFonts w:ascii="Verdana" w:eastAsia="Calibri" w:hAnsi="Verdana" w:cs="Times New Roman"/>
          <w:sz w:val="20"/>
          <w:szCs w:val="20"/>
          <w:u w:val="single"/>
          <w:lang w:eastAsia="ar-SA"/>
        </w:rPr>
        <w:t>Triggering event:</w:t>
      </w:r>
      <w:r w:rsidRPr="003A534A">
        <w:rPr>
          <w:rFonts w:ascii="Verdana" w:eastAsia="Calibri" w:hAnsi="Verdana" w:cs="Times New Roman"/>
          <w:sz w:val="20"/>
          <w:szCs w:val="20"/>
          <w:lang w:eastAsia="ar-SA"/>
        </w:rPr>
        <w:t xml:space="preserve"> </w:t>
      </w:r>
    </w:p>
    <w:p w14:paraId="792BB12A" w14:textId="77777777" w:rsidR="006C27A1" w:rsidRPr="003A534A" w:rsidRDefault="006C27A1" w:rsidP="006C27A1">
      <w:pPr>
        <w:suppressAutoHyphens/>
        <w:spacing w:after="0" w:line="276" w:lineRule="auto"/>
        <w:jc w:val="both"/>
        <w:rPr>
          <w:rFonts w:ascii="Verdana" w:eastAsia="Calibri" w:hAnsi="Verdana" w:cs="Times New Roman"/>
          <w:sz w:val="20"/>
          <w:szCs w:val="20"/>
          <w:lang w:eastAsia="ar-SA"/>
        </w:rPr>
      </w:pPr>
    </w:p>
    <w:p w14:paraId="1635CC8B" w14:textId="4E063A03" w:rsidR="00FA2722" w:rsidRPr="003A534A" w:rsidRDefault="00B76DFF" w:rsidP="006C27A1">
      <w:pPr>
        <w:tabs>
          <w:tab w:val="left" w:pos="567"/>
        </w:tabs>
        <w:suppressAutoHyphens/>
        <w:spacing w:after="240" w:line="100" w:lineRule="atLeast"/>
        <w:jc w:val="both"/>
        <w:rPr>
          <w:rFonts w:ascii="Verdana" w:eastAsia="Calibri" w:hAnsi="Verdana" w:cs="Times New Roman"/>
          <w:sz w:val="20"/>
          <w:szCs w:val="20"/>
          <w:lang w:eastAsia="ar-SA"/>
        </w:rPr>
      </w:pPr>
      <w:r w:rsidRPr="003A534A">
        <w:rPr>
          <w:rFonts w:ascii="Verdana" w:eastAsia="Calibri" w:hAnsi="Verdana" w:cs="Times New Roman"/>
          <w:sz w:val="20"/>
          <w:szCs w:val="20"/>
          <w:lang w:eastAsia="ar-SA"/>
        </w:rPr>
        <w:t xml:space="preserve">The project management costs are paid only if the group of young people has </w:t>
      </w:r>
      <w:proofErr w:type="gramStart"/>
      <w:r w:rsidRPr="003A534A">
        <w:rPr>
          <w:rFonts w:ascii="Verdana" w:eastAsia="Calibri" w:hAnsi="Verdana" w:cs="Times New Roman"/>
          <w:sz w:val="20"/>
          <w:szCs w:val="20"/>
          <w:lang w:eastAsia="ar-SA"/>
        </w:rPr>
        <w:t>actually implemented</w:t>
      </w:r>
      <w:proofErr w:type="gramEnd"/>
      <w:r w:rsidRPr="003A534A">
        <w:rPr>
          <w:rFonts w:ascii="Verdana" w:eastAsia="Calibri" w:hAnsi="Verdana" w:cs="Times New Roman"/>
          <w:sz w:val="20"/>
          <w:szCs w:val="20"/>
          <w:lang w:eastAsia="ar-SA"/>
        </w:rPr>
        <w:t xml:space="preserve"> the project in the specified period.</w:t>
      </w:r>
    </w:p>
    <w:p w14:paraId="67271AF4" w14:textId="77777777" w:rsidR="006C27A1" w:rsidRPr="003A534A" w:rsidRDefault="00050F4E" w:rsidP="00050F4E">
      <w:pPr>
        <w:numPr>
          <w:ilvl w:val="0"/>
          <w:numId w:val="46"/>
        </w:numPr>
        <w:suppressAutoHyphens/>
        <w:spacing w:after="0" w:line="276" w:lineRule="auto"/>
        <w:jc w:val="both"/>
        <w:rPr>
          <w:rFonts w:ascii="Verdana" w:eastAsia="SimSun" w:hAnsi="Verdana" w:cs="Times New Roman"/>
          <w:sz w:val="20"/>
          <w:szCs w:val="20"/>
          <w:lang w:eastAsia="ar-SA"/>
        </w:rPr>
      </w:pPr>
      <w:r w:rsidRPr="003A534A">
        <w:rPr>
          <w:rFonts w:ascii="Verdana" w:eastAsia="SimSun" w:hAnsi="Verdana" w:cs="Times New Roman"/>
          <w:sz w:val="20"/>
          <w:szCs w:val="20"/>
          <w:u w:val="single"/>
          <w:lang w:eastAsia="ar-SA"/>
        </w:rPr>
        <w:t>Supporting documents:</w:t>
      </w:r>
      <w:r w:rsidRPr="003A534A">
        <w:rPr>
          <w:rFonts w:ascii="Verdana" w:eastAsia="SimSun" w:hAnsi="Verdana" w:cs="Times New Roman"/>
          <w:sz w:val="20"/>
          <w:szCs w:val="20"/>
          <w:lang w:eastAsia="ar-SA"/>
        </w:rPr>
        <w:t xml:space="preserve"> </w:t>
      </w:r>
    </w:p>
    <w:p w14:paraId="3726CB73" w14:textId="77777777" w:rsidR="006C27A1" w:rsidRPr="003A534A" w:rsidRDefault="006C27A1" w:rsidP="006C27A1">
      <w:pPr>
        <w:suppressAutoHyphens/>
        <w:spacing w:after="0" w:line="276" w:lineRule="auto"/>
        <w:jc w:val="both"/>
        <w:rPr>
          <w:rFonts w:ascii="Verdana" w:eastAsia="SimSun" w:hAnsi="Verdana" w:cs="Times New Roman"/>
          <w:sz w:val="20"/>
          <w:szCs w:val="20"/>
          <w:lang w:eastAsia="ar-SA"/>
        </w:rPr>
      </w:pPr>
    </w:p>
    <w:p w14:paraId="7D08D467" w14:textId="2D15A1FB" w:rsidR="00050F4E" w:rsidRPr="003A534A" w:rsidRDefault="00C877E0" w:rsidP="006B6021">
      <w:pPr>
        <w:suppressAutoHyphens/>
        <w:spacing w:after="0" w:line="276" w:lineRule="auto"/>
        <w:jc w:val="both"/>
        <w:rPr>
          <w:rFonts w:ascii="Verdana" w:eastAsia="SimSun" w:hAnsi="Verdana" w:cs="Times New Roman"/>
          <w:sz w:val="20"/>
          <w:szCs w:val="20"/>
          <w:lang w:eastAsia="ar-SA"/>
        </w:rPr>
      </w:pPr>
      <w:r w:rsidRPr="003A534A">
        <w:rPr>
          <w:rFonts w:ascii="Verdana" w:eastAsia="SimSun" w:hAnsi="Verdana" w:cs="Times New Roman"/>
          <w:sz w:val="20"/>
          <w:szCs w:val="20"/>
          <w:lang w:eastAsia="ar-SA"/>
        </w:rPr>
        <w:t>Proof of activities implemented will be provided in the form of a description of these activities in the final report.</w:t>
      </w:r>
      <w:r w:rsidR="00E115E1" w:rsidRPr="003A534A">
        <w:rPr>
          <w:rFonts w:ascii="Verdana" w:hAnsi="Verdana"/>
          <w:i/>
          <w:color w:val="4AA55B"/>
          <w:sz w:val="20"/>
          <w:szCs w:val="20"/>
          <w:lang w:val="en-US"/>
        </w:rPr>
        <w:t xml:space="preserve"> </w:t>
      </w:r>
    </w:p>
    <w:p w14:paraId="17C475A0" w14:textId="77777777" w:rsidR="006C27A1" w:rsidRPr="003A534A" w:rsidRDefault="006C27A1" w:rsidP="006C27A1">
      <w:pPr>
        <w:suppressAutoHyphens/>
        <w:spacing w:after="0" w:line="276" w:lineRule="auto"/>
        <w:jc w:val="both"/>
        <w:rPr>
          <w:rFonts w:ascii="Verdana" w:eastAsia="SimSun" w:hAnsi="Verdana" w:cs="Times New Roman"/>
          <w:sz w:val="20"/>
          <w:szCs w:val="20"/>
          <w:lang w:eastAsia="ar-SA"/>
        </w:rPr>
      </w:pPr>
    </w:p>
    <w:p w14:paraId="086E37A2" w14:textId="77777777" w:rsidR="00050F4E" w:rsidRPr="003A534A" w:rsidRDefault="00050F4E" w:rsidP="00050F4E">
      <w:pPr>
        <w:numPr>
          <w:ilvl w:val="0"/>
          <w:numId w:val="46"/>
        </w:numPr>
        <w:suppressAutoHyphens/>
        <w:spacing w:after="0" w:line="276" w:lineRule="auto"/>
        <w:rPr>
          <w:rFonts w:ascii="Verdana" w:eastAsia="Calibri" w:hAnsi="Verdana" w:cs="Times New Roman"/>
          <w:sz w:val="20"/>
          <w:szCs w:val="20"/>
          <w:u w:val="single"/>
          <w:lang w:eastAsia="ar-SA"/>
        </w:rPr>
      </w:pPr>
      <w:r w:rsidRPr="003A534A">
        <w:rPr>
          <w:rFonts w:ascii="Verdana" w:eastAsia="Calibri" w:hAnsi="Verdana" w:cs="Times New Roman"/>
          <w:sz w:val="20"/>
          <w:szCs w:val="20"/>
          <w:u w:val="single"/>
          <w:lang w:eastAsia="ar-SA"/>
        </w:rPr>
        <w:t xml:space="preserve">Reporting:  </w:t>
      </w:r>
    </w:p>
    <w:p w14:paraId="075904FE" w14:textId="77777777" w:rsidR="00050F4E" w:rsidRPr="003A534A" w:rsidRDefault="00050F4E" w:rsidP="00050F4E">
      <w:pPr>
        <w:spacing w:after="0" w:line="276" w:lineRule="auto"/>
        <w:ind w:left="720"/>
        <w:rPr>
          <w:rFonts w:ascii="Verdana" w:eastAsia="Calibri" w:hAnsi="Verdana" w:cs="Times New Roman"/>
          <w:sz w:val="20"/>
          <w:szCs w:val="20"/>
          <w:lang w:eastAsia="ar-SA"/>
        </w:rPr>
      </w:pPr>
    </w:p>
    <w:p w14:paraId="64A72AD6" w14:textId="77777777" w:rsidR="00CD5CC9" w:rsidRPr="003A534A" w:rsidRDefault="0091665D" w:rsidP="00393596">
      <w:pPr>
        <w:spacing w:before="100" w:beforeAutospacing="1" w:after="100" w:afterAutospacing="1" w:line="240" w:lineRule="auto"/>
        <w:jc w:val="both"/>
        <w:rPr>
          <w:rFonts w:ascii="Verdana" w:eastAsia="Times New Roman" w:hAnsi="Verdana" w:cs="Times New Roman"/>
          <w:color w:val="000000"/>
          <w:sz w:val="20"/>
          <w:szCs w:val="20"/>
          <w:lang w:val="en-IE" w:eastAsia="en-IE"/>
        </w:rPr>
      </w:pPr>
      <w:r w:rsidRPr="003A534A">
        <w:rPr>
          <w:rFonts w:ascii="Verdana" w:eastAsia="Times New Roman" w:hAnsi="Verdana" w:cs="Times New Roman"/>
          <w:color w:val="000000"/>
          <w:sz w:val="20"/>
          <w:szCs w:val="20"/>
          <w:lang w:val="en-IE" w:eastAsia="en-IE"/>
        </w:rPr>
        <w:t>The beneficiary must report on the solidarity project and provide information on the</w:t>
      </w:r>
      <w:r w:rsidR="00B76DFF" w:rsidRPr="003A534A">
        <w:rPr>
          <w:rFonts w:ascii="Verdana" w:eastAsia="Times New Roman" w:hAnsi="Verdana" w:cs="Times New Roman"/>
          <w:color w:val="000000"/>
          <w:sz w:val="20"/>
          <w:szCs w:val="20"/>
          <w:lang w:val="en-IE" w:eastAsia="en-IE"/>
        </w:rPr>
        <w:t xml:space="preserve"> </w:t>
      </w:r>
      <w:r w:rsidRPr="003A534A">
        <w:rPr>
          <w:rFonts w:ascii="Verdana" w:eastAsia="Times New Roman" w:hAnsi="Verdana" w:cs="Times New Roman"/>
          <w:color w:val="000000"/>
          <w:sz w:val="20"/>
          <w:szCs w:val="20"/>
          <w:lang w:val="en-IE" w:eastAsia="en-IE"/>
        </w:rPr>
        <w:t>implemented project activities in the final report</w:t>
      </w:r>
      <w:r w:rsidR="00CD5CC9" w:rsidRPr="003A534A">
        <w:rPr>
          <w:rFonts w:ascii="Verdana" w:eastAsia="Times New Roman" w:hAnsi="Verdana" w:cs="Times New Roman"/>
          <w:color w:val="000000"/>
          <w:sz w:val="20"/>
          <w:szCs w:val="20"/>
          <w:lang w:val="en-IE" w:eastAsia="en-IE"/>
        </w:rPr>
        <w:t xml:space="preserve">. </w:t>
      </w:r>
    </w:p>
    <w:p w14:paraId="0D7F6E14" w14:textId="5FEC5DCE" w:rsidR="00AE5D20" w:rsidRPr="003A534A" w:rsidRDefault="00CD5CC9" w:rsidP="00AE5D20">
      <w:pPr>
        <w:spacing w:before="100" w:beforeAutospacing="1" w:after="100" w:afterAutospacing="1" w:line="240" w:lineRule="auto"/>
        <w:jc w:val="both"/>
        <w:rPr>
          <w:rFonts w:ascii="Verdana" w:eastAsia="Times New Roman" w:hAnsi="Verdana" w:cs="Times New Roman"/>
          <w:color w:val="000000"/>
          <w:sz w:val="20"/>
          <w:szCs w:val="20"/>
          <w:lang w:val="en-IE" w:eastAsia="en-IE"/>
        </w:rPr>
      </w:pPr>
      <w:r w:rsidRPr="003A534A">
        <w:rPr>
          <w:rFonts w:ascii="Verdana" w:eastAsia="Times New Roman" w:hAnsi="Verdana" w:cs="Times New Roman"/>
          <w:color w:val="000000"/>
          <w:sz w:val="20"/>
          <w:szCs w:val="20"/>
          <w:lang w:val="en-IE" w:eastAsia="en-IE"/>
        </w:rPr>
        <w:t>The beneficiary must request the participants to fill in the standard on-line questionnaire provided by the European Commission (the participant report).</w:t>
      </w:r>
    </w:p>
    <w:p w14:paraId="28FF170A" w14:textId="70587B4F" w:rsidR="001F269B" w:rsidRPr="003A534A" w:rsidRDefault="00050F4E" w:rsidP="00393596">
      <w:pPr>
        <w:pStyle w:val="Heading2"/>
        <w:numPr>
          <w:ilvl w:val="1"/>
          <w:numId w:val="81"/>
        </w:numPr>
        <w:rPr>
          <w:rFonts w:ascii="Verdana" w:eastAsia="Calibri" w:hAnsi="Verdana"/>
          <w:sz w:val="20"/>
          <w:szCs w:val="20"/>
          <w:lang w:eastAsia="ar-SA"/>
        </w:rPr>
      </w:pPr>
      <w:r w:rsidRPr="003A534A">
        <w:rPr>
          <w:rFonts w:ascii="Verdana" w:eastAsia="Calibri" w:hAnsi="Verdana"/>
          <w:sz w:val="20"/>
          <w:szCs w:val="20"/>
          <w:lang w:eastAsia="ar-SA"/>
        </w:rPr>
        <w:t xml:space="preserve">Coaching costs </w:t>
      </w:r>
    </w:p>
    <w:p w14:paraId="1396C93B" w14:textId="7DCC8C04" w:rsidR="006C27A1" w:rsidRPr="003A534A" w:rsidRDefault="00050F4E" w:rsidP="006C27A1">
      <w:pPr>
        <w:pStyle w:val="ListParagraph"/>
        <w:numPr>
          <w:ilvl w:val="0"/>
          <w:numId w:val="65"/>
        </w:numPr>
        <w:suppressAutoHyphens/>
        <w:spacing w:line="276" w:lineRule="auto"/>
        <w:rPr>
          <w:rFonts w:ascii="Verdana" w:eastAsia="Calibri" w:hAnsi="Verdana"/>
          <w:sz w:val="20"/>
          <w:szCs w:val="20"/>
          <w:u w:val="single"/>
          <w:lang w:eastAsia="ar-SA"/>
        </w:rPr>
      </w:pPr>
      <w:r w:rsidRPr="003A534A">
        <w:rPr>
          <w:rFonts w:ascii="Verdana" w:eastAsia="Calibri" w:hAnsi="Verdana"/>
          <w:sz w:val="20"/>
          <w:szCs w:val="20"/>
          <w:u w:val="single"/>
          <w:lang w:eastAsia="ar-SA"/>
        </w:rPr>
        <w:t xml:space="preserve">Calculation of the </w:t>
      </w:r>
      <w:r w:rsidR="00902A61" w:rsidRPr="003A534A">
        <w:rPr>
          <w:rFonts w:ascii="Verdana" w:eastAsia="Calibri" w:hAnsi="Verdana"/>
          <w:sz w:val="20"/>
          <w:szCs w:val="20"/>
          <w:u w:val="single"/>
          <w:lang w:eastAsia="ar-SA"/>
        </w:rPr>
        <w:t>total unit contribution</w:t>
      </w:r>
      <w:r w:rsidR="006C27A1" w:rsidRPr="003A534A">
        <w:rPr>
          <w:rFonts w:ascii="Verdana" w:eastAsia="Calibri" w:hAnsi="Verdana"/>
          <w:sz w:val="20"/>
          <w:szCs w:val="20"/>
          <w:u w:val="single"/>
          <w:lang w:eastAsia="ar-SA"/>
        </w:rPr>
        <w:t>:</w:t>
      </w:r>
      <w:r w:rsidRPr="003A534A">
        <w:rPr>
          <w:rFonts w:ascii="Verdana" w:eastAsia="Calibri" w:hAnsi="Verdana"/>
          <w:sz w:val="20"/>
          <w:szCs w:val="20"/>
          <w:u w:val="single"/>
          <w:lang w:eastAsia="ar-SA"/>
        </w:rPr>
        <w:t xml:space="preserve"> </w:t>
      </w:r>
    </w:p>
    <w:p w14:paraId="087EF837" w14:textId="481F4DDE" w:rsidR="00050F4E" w:rsidRPr="003A534A" w:rsidRDefault="006C27A1" w:rsidP="006C27A1">
      <w:pPr>
        <w:suppressAutoHyphens/>
        <w:spacing w:after="200" w:line="276" w:lineRule="auto"/>
        <w:jc w:val="both"/>
        <w:rPr>
          <w:rFonts w:ascii="Verdana" w:eastAsia="Calibri" w:hAnsi="Verdana" w:cs="Times New Roman"/>
          <w:sz w:val="20"/>
          <w:szCs w:val="20"/>
          <w:lang w:eastAsia="ar-SA"/>
        </w:rPr>
      </w:pPr>
      <w:r w:rsidRPr="003A534A">
        <w:rPr>
          <w:rFonts w:ascii="Verdana" w:eastAsia="Calibri" w:hAnsi="Verdana" w:cs="Times New Roman"/>
          <w:sz w:val="20"/>
          <w:szCs w:val="20"/>
          <w:lang w:eastAsia="ar-SA"/>
        </w:rPr>
        <w:t xml:space="preserve">The </w:t>
      </w:r>
      <w:r w:rsidR="00902A61" w:rsidRPr="003A534A">
        <w:rPr>
          <w:rFonts w:ascii="Verdana" w:eastAsia="Calibri" w:hAnsi="Verdana" w:cs="Times New Roman"/>
          <w:sz w:val="20"/>
          <w:szCs w:val="20"/>
          <w:lang w:eastAsia="ar-SA"/>
        </w:rPr>
        <w:t xml:space="preserve">total unit contribution </w:t>
      </w:r>
      <w:r w:rsidR="00050F4E" w:rsidRPr="003A534A">
        <w:rPr>
          <w:rFonts w:ascii="Verdana" w:eastAsia="Calibri" w:hAnsi="Verdana" w:cs="Times New Roman"/>
          <w:sz w:val="20"/>
          <w:szCs w:val="20"/>
          <w:lang w:eastAsia="ar-SA"/>
        </w:rPr>
        <w:t xml:space="preserve">is calculated by multiplying the working days of the coach by the unit contribution applicable for the country concerned as specified in </w:t>
      </w:r>
      <w:r w:rsidR="002F0B33" w:rsidRPr="003A534A">
        <w:rPr>
          <w:rFonts w:ascii="Verdana" w:eastAsia="Calibri" w:hAnsi="Verdana" w:cs="Times New Roman"/>
          <w:sz w:val="20"/>
          <w:szCs w:val="20"/>
          <w:lang w:eastAsia="ar-SA"/>
        </w:rPr>
        <w:t xml:space="preserve">Annex </w:t>
      </w:r>
      <w:r w:rsidR="008326CC" w:rsidRPr="003A534A">
        <w:rPr>
          <w:rFonts w:ascii="Verdana" w:eastAsia="Calibri" w:hAnsi="Verdana" w:cs="Times New Roman"/>
          <w:sz w:val="20"/>
          <w:szCs w:val="20"/>
          <w:lang w:eastAsia="ar-SA"/>
        </w:rPr>
        <w:t>3</w:t>
      </w:r>
      <w:r w:rsidR="00050F4E" w:rsidRPr="003A534A">
        <w:rPr>
          <w:rFonts w:ascii="Verdana" w:eastAsia="Calibri" w:hAnsi="Verdana" w:cs="Times New Roman"/>
          <w:sz w:val="20"/>
          <w:szCs w:val="20"/>
          <w:lang w:eastAsia="ar-SA"/>
        </w:rPr>
        <w:t xml:space="preserve"> of the Agreement. A cap limiting the amount awarded for coaching costs will be set at maximum 12 days per project.</w:t>
      </w:r>
    </w:p>
    <w:p w14:paraId="3ACB421B" w14:textId="77777777" w:rsidR="00F468CD" w:rsidRPr="003A534A" w:rsidRDefault="00050F4E" w:rsidP="00F468CD">
      <w:pPr>
        <w:pStyle w:val="ListParagraph"/>
        <w:numPr>
          <w:ilvl w:val="0"/>
          <w:numId w:val="65"/>
        </w:numPr>
        <w:suppressAutoHyphens/>
        <w:spacing w:line="276" w:lineRule="auto"/>
        <w:rPr>
          <w:rFonts w:ascii="Verdana" w:eastAsia="Calibri" w:hAnsi="Verdana"/>
          <w:sz w:val="20"/>
          <w:szCs w:val="20"/>
          <w:lang w:eastAsia="ar-SA"/>
        </w:rPr>
      </w:pPr>
      <w:r w:rsidRPr="003A534A">
        <w:rPr>
          <w:rFonts w:ascii="Verdana" w:eastAsia="Calibri" w:hAnsi="Verdana"/>
          <w:sz w:val="20"/>
          <w:szCs w:val="20"/>
          <w:u w:val="single"/>
          <w:lang w:eastAsia="ar-SA"/>
        </w:rPr>
        <w:t>Triggering event:</w:t>
      </w:r>
      <w:r w:rsidRPr="003A534A">
        <w:rPr>
          <w:rFonts w:ascii="Verdana" w:eastAsia="Calibri" w:hAnsi="Verdana"/>
          <w:sz w:val="20"/>
          <w:szCs w:val="20"/>
          <w:lang w:eastAsia="ar-SA"/>
        </w:rPr>
        <w:t xml:space="preserve"> </w:t>
      </w:r>
    </w:p>
    <w:p w14:paraId="092BC9B3" w14:textId="29570DFD" w:rsidR="008326CC" w:rsidRPr="003A534A" w:rsidRDefault="008326CC" w:rsidP="008326CC">
      <w:pPr>
        <w:suppressAutoHyphens/>
        <w:spacing w:after="0" w:line="276" w:lineRule="auto"/>
        <w:jc w:val="both"/>
        <w:rPr>
          <w:rFonts w:ascii="Verdana" w:eastAsia="Calibri" w:hAnsi="Verdana" w:cs="Times New Roman"/>
          <w:sz w:val="20"/>
          <w:szCs w:val="20"/>
          <w:lang w:eastAsia="ar-SA"/>
        </w:rPr>
      </w:pPr>
      <w:r w:rsidRPr="003A534A">
        <w:rPr>
          <w:rFonts w:ascii="Verdana" w:eastAsia="Calibri" w:hAnsi="Verdana" w:cs="Times New Roman"/>
          <w:sz w:val="20"/>
          <w:szCs w:val="20"/>
          <w:lang w:eastAsia="ar-SA"/>
        </w:rPr>
        <w:t>The coaching costs are only paid if the beneficiary has used the services of a coach for the purposed described in Annex 3 of the Agreement.</w:t>
      </w:r>
    </w:p>
    <w:p w14:paraId="004B2808" w14:textId="7B79F04A" w:rsidR="00050F4E" w:rsidRPr="003A534A" w:rsidRDefault="00050F4E" w:rsidP="00393596">
      <w:pPr>
        <w:suppressAutoHyphens/>
        <w:spacing w:after="0" w:line="276" w:lineRule="auto"/>
        <w:jc w:val="both"/>
        <w:rPr>
          <w:rFonts w:ascii="Verdana" w:eastAsia="Calibri" w:hAnsi="Verdana" w:cs="Times New Roman"/>
          <w:sz w:val="20"/>
          <w:szCs w:val="20"/>
          <w:lang w:eastAsia="ar-SA"/>
        </w:rPr>
      </w:pPr>
    </w:p>
    <w:p w14:paraId="5E4B652A" w14:textId="77777777" w:rsidR="00050F4E" w:rsidRPr="003A534A" w:rsidRDefault="00050F4E" w:rsidP="00A82AFE">
      <w:pPr>
        <w:numPr>
          <w:ilvl w:val="0"/>
          <w:numId w:val="65"/>
        </w:numPr>
        <w:suppressAutoHyphens/>
        <w:spacing w:after="200" w:line="276" w:lineRule="auto"/>
        <w:rPr>
          <w:rFonts w:ascii="Verdana" w:eastAsia="SimSun" w:hAnsi="Verdana" w:cs="Times New Roman"/>
          <w:sz w:val="20"/>
          <w:szCs w:val="20"/>
          <w:u w:val="single"/>
          <w:lang w:eastAsia="ar-SA"/>
        </w:rPr>
      </w:pPr>
      <w:r w:rsidRPr="003A534A">
        <w:rPr>
          <w:rFonts w:ascii="Verdana" w:eastAsia="Calibri" w:hAnsi="Verdana" w:cs="Times New Roman"/>
          <w:sz w:val="20"/>
          <w:szCs w:val="20"/>
          <w:u w:val="single"/>
          <w:lang w:eastAsia="ar-SA"/>
        </w:rPr>
        <w:t xml:space="preserve">Supporting documents: </w:t>
      </w:r>
    </w:p>
    <w:p w14:paraId="0C74C282" w14:textId="7CD3B1F0" w:rsidR="006D0BBD" w:rsidRPr="003A534A" w:rsidRDefault="006D0BBD" w:rsidP="00A82AFE">
      <w:pPr>
        <w:suppressAutoHyphens/>
        <w:spacing w:after="200" w:line="276" w:lineRule="auto"/>
        <w:jc w:val="both"/>
        <w:rPr>
          <w:rFonts w:ascii="Verdana" w:eastAsia="Calibri" w:hAnsi="Verdana" w:cs="Times New Roman"/>
          <w:sz w:val="20"/>
          <w:szCs w:val="20"/>
          <w:lang w:eastAsia="ar-SA"/>
        </w:rPr>
      </w:pPr>
      <w:r w:rsidRPr="003A534A">
        <w:rPr>
          <w:rFonts w:ascii="Verdana" w:eastAsia="Calibri" w:hAnsi="Verdana" w:cs="Times New Roman"/>
          <w:sz w:val="20"/>
          <w:szCs w:val="20"/>
          <w:lang w:eastAsia="ar-SA"/>
        </w:rPr>
        <w:t>Proof of involvement of the coach in the project will be provided in the form of a description of the undertaken activities in the final report.</w:t>
      </w:r>
    </w:p>
    <w:p w14:paraId="58D5BFA7" w14:textId="537B103D" w:rsidR="00050F4E" w:rsidRPr="003A534A" w:rsidRDefault="00A82AFE" w:rsidP="00A82AFE">
      <w:pPr>
        <w:suppressAutoHyphens/>
        <w:spacing w:after="200" w:line="276" w:lineRule="auto"/>
        <w:jc w:val="both"/>
        <w:rPr>
          <w:rFonts w:ascii="Verdana" w:eastAsia="SimSun" w:hAnsi="Verdana" w:cs="Times New Roman"/>
          <w:sz w:val="20"/>
          <w:szCs w:val="20"/>
          <w:lang w:eastAsia="ar-SA"/>
        </w:rPr>
      </w:pPr>
      <w:r w:rsidRPr="003A534A">
        <w:rPr>
          <w:rFonts w:ascii="Verdana" w:eastAsia="Calibri" w:hAnsi="Verdana" w:cs="Times New Roman"/>
          <w:sz w:val="20"/>
          <w:szCs w:val="20"/>
          <w:lang w:eastAsia="ar-SA"/>
        </w:rPr>
        <w:t>P</w:t>
      </w:r>
      <w:r w:rsidR="00050F4E" w:rsidRPr="003A534A">
        <w:rPr>
          <w:rFonts w:ascii="Verdana" w:eastAsia="Calibri" w:hAnsi="Verdana" w:cs="Times New Roman"/>
          <w:sz w:val="20"/>
          <w:szCs w:val="20"/>
          <w:lang w:eastAsia="ar-SA"/>
        </w:rPr>
        <w:t xml:space="preserve">roof of the time spent on the project by the coach will be provided in the form of a time sheet including the name of the coach, the </w:t>
      </w:r>
      <w:proofErr w:type="gramStart"/>
      <w:r w:rsidR="00050F4E" w:rsidRPr="003A534A">
        <w:rPr>
          <w:rFonts w:ascii="Verdana" w:eastAsia="Calibri" w:hAnsi="Verdana" w:cs="Times New Roman"/>
          <w:sz w:val="20"/>
          <w:szCs w:val="20"/>
          <w:lang w:eastAsia="ar-SA"/>
        </w:rPr>
        <w:t>dates</w:t>
      </w:r>
      <w:proofErr w:type="gramEnd"/>
      <w:r w:rsidR="00050F4E" w:rsidRPr="003A534A">
        <w:rPr>
          <w:rFonts w:ascii="Verdana" w:eastAsia="Calibri" w:hAnsi="Verdana" w:cs="Times New Roman"/>
          <w:sz w:val="20"/>
          <w:szCs w:val="20"/>
          <w:lang w:eastAsia="ar-SA"/>
        </w:rPr>
        <w:t xml:space="preserve"> and the total number of days of work of the coach for the project</w:t>
      </w:r>
      <w:r w:rsidR="006B6021" w:rsidRPr="003A534A">
        <w:rPr>
          <w:rFonts w:ascii="Verdana" w:eastAsia="Calibri" w:hAnsi="Verdana" w:cs="Times New Roman"/>
          <w:sz w:val="20"/>
          <w:szCs w:val="20"/>
          <w:lang w:eastAsia="ar-SA"/>
        </w:rPr>
        <w:t>, duly signed by the coach and the legal representative of the beneficiary</w:t>
      </w:r>
      <w:r w:rsidR="006D0BBD" w:rsidRPr="003A534A">
        <w:rPr>
          <w:rFonts w:ascii="Verdana" w:eastAsia="Calibri" w:hAnsi="Verdana" w:cs="Times New Roman"/>
          <w:sz w:val="20"/>
          <w:szCs w:val="20"/>
          <w:lang w:eastAsia="ar-SA"/>
        </w:rPr>
        <w:t>.</w:t>
      </w:r>
      <w:r w:rsidR="00050F4E" w:rsidRPr="003A534A">
        <w:rPr>
          <w:rFonts w:ascii="Verdana" w:eastAsia="Calibri" w:hAnsi="Verdana" w:cs="Times New Roman"/>
          <w:sz w:val="20"/>
          <w:szCs w:val="20"/>
          <w:lang w:eastAsia="ar-SA"/>
        </w:rPr>
        <w:t xml:space="preserve"> </w:t>
      </w:r>
    </w:p>
    <w:p w14:paraId="19BD2A34" w14:textId="77777777" w:rsidR="00A82AFE" w:rsidRPr="003A534A" w:rsidRDefault="00050F4E" w:rsidP="00A82AFE">
      <w:pPr>
        <w:numPr>
          <w:ilvl w:val="0"/>
          <w:numId w:val="65"/>
        </w:numPr>
        <w:tabs>
          <w:tab w:val="left" w:pos="851"/>
        </w:tabs>
        <w:suppressAutoHyphens/>
        <w:spacing w:after="200" w:line="276" w:lineRule="auto"/>
        <w:jc w:val="both"/>
        <w:rPr>
          <w:rFonts w:ascii="Verdana" w:eastAsia="Calibri" w:hAnsi="Verdana" w:cs="Times New Roman"/>
          <w:sz w:val="20"/>
          <w:szCs w:val="20"/>
          <w:lang w:eastAsia="ar-SA"/>
        </w:rPr>
      </w:pPr>
      <w:r w:rsidRPr="003A534A">
        <w:rPr>
          <w:rFonts w:ascii="Verdana" w:eastAsia="Calibri" w:hAnsi="Verdana" w:cs="Times New Roman"/>
          <w:sz w:val="20"/>
          <w:szCs w:val="20"/>
          <w:u w:val="single"/>
          <w:lang w:eastAsia="ar-SA"/>
        </w:rPr>
        <w:t>Reporting:</w:t>
      </w:r>
      <w:r w:rsidRPr="003A534A">
        <w:rPr>
          <w:rFonts w:ascii="Verdana" w:eastAsia="Calibri" w:hAnsi="Verdana" w:cs="Times New Roman"/>
          <w:sz w:val="20"/>
          <w:szCs w:val="20"/>
          <w:lang w:eastAsia="ar-SA"/>
        </w:rPr>
        <w:t xml:space="preserve"> </w:t>
      </w:r>
    </w:p>
    <w:p w14:paraId="1B2651BF" w14:textId="7FDF88B1" w:rsidR="00050F4E" w:rsidRPr="003A534A" w:rsidRDefault="00A82AFE">
      <w:pPr>
        <w:tabs>
          <w:tab w:val="left" w:pos="851"/>
        </w:tabs>
        <w:suppressAutoHyphens/>
        <w:spacing w:after="0" w:line="276" w:lineRule="auto"/>
        <w:jc w:val="both"/>
        <w:rPr>
          <w:rFonts w:ascii="Verdana" w:eastAsia="Calibri" w:hAnsi="Verdana" w:cs="Times New Roman"/>
          <w:sz w:val="20"/>
          <w:szCs w:val="20"/>
          <w:lang w:eastAsia="ar-SA"/>
        </w:rPr>
      </w:pPr>
      <w:r w:rsidRPr="003A534A">
        <w:rPr>
          <w:rFonts w:ascii="Verdana" w:eastAsia="Calibri" w:hAnsi="Verdana" w:cs="Times New Roman"/>
          <w:sz w:val="20"/>
          <w:szCs w:val="20"/>
          <w:lang w:eastAsia="ar-SA"/>
        </w:rPr>
        <w:t>T</w:t>
      </w:r>
      <w:r w:rsidR="00050F4E" w:rsidRPr="003A534A">
        <w:rPr>
          <w:rFonts w:ascii="Verdana" w:eastAsia="Calibri" w:hAnsi="Verdana" w:cs="Times New Roman"/>
          <w:sz w:val="20"/>
          <w:szCs w:val="20"/>
          <w:lang w:eastAsia="ar-SA"/>
        </w:rPr>
        <w:t xml:space="preserve">he </w:t>
      </w:r>
      <w:r w:rsidR="0047701D" w:rsidRPr="003A534A">
        <w:rPr>
          <w:rFonts w:ascii="Verdana" w:eastAsia="Calibri" w:hAnsi="Verdana" w:cs="Times New Roman"/>
          <w:sz w:val="20"/>
          <w:szCs w:val="20"/>
          <w:lang w:eastAsia="ar-SA"/>
        </w:rPr>
        <w:t xml:space="preserve">beneficiary </w:t>
      </w:r>
      <w:r w:rsidR="00050F4E" w:rsidRPr="003A534A">
        <w:rPr>
          <w:rFonts w:ascii="Verdana" w:eastAsia="Calibri" w:hAnsi="Verdana" w:cs="Times New Roman"/>
          <w:sz w:val="20"/>
          <w:szCs w:val="20"/>
          <w:lang w:eastAsia="ar-SA"/>
        </w:rPr>
        <w:t xml:space="preserve">must report </w:t>
      </w:r>
      <w:r w:rsidR="006B6021" w:rsidRPr="003A534A">
        <w:rPr>
          <w:rFonts w:ascii="Verdana" w:eastAsia="Calibri" w:hAnsi="Verdana" w:cs="Times New Roman"/>
          <w:sz w:val="20"/>
          <w:szCs w:val="20"/>
          <w:lang w:eastAsia="ar-SA"/>
        </w:rPr>
        <w:t xml:space="preserve">on the role/involvement of the coach in the </w:t>
      </w:r>
      <w:proofErr w:type="gramStart"/>
      <w:r w:rsidR="006B6021" w:rsidRPr="003A534A">
        <w:rPr>
          <w:rFonts w:ascii="Verdana" w:eastAsia="Calibri" w:hAnsi="Verdana" w:cs="Times New Roman"/>
          <w:sz w:val="20"/>
          <w:szCs w:val="20"/>
          <w:lang w:eastAsia="ar-SA"/>
        </w:rPr>
        <w:t>project, and</w:t>
      </w:r>
      <w:proofErr w:type="gramEnd"/>
      <w:r w:rsidR="006B6021" w:rsidRPr="003A534A">
        <w:rPr>
          <w:rFonts w:ascii="Verdana" w:eastAsia="Calibri" w:hAnsi="Verdana" w:cs="Times New Roman"/>
          <w:sz w:val="20"/>
          <w:szCs w:val="20"/>
          <w:lang w:eastAsia="ar-SA"/>
        </w:rPr>
        <w:t xml:space="preserve"> include information on the number of days of coaching received, in the final report.</w:t>
      </w:r>
      <w:r w:rsidR="00BC142D" w:rsidRPr="003A534A">
        <w:rPr>
          <w:rFonts w:ascii="Verdana" w:hAnsi="Verdana"/>
          <w:i/>
          <w:color w:val="4AA55B"/>
          <w:sz w:val="20"/>
          <w:szCs w:val="20"/>
          <w:lang w:val="en-US"/>
        </w:rPr>
        <w:t>]</w:t>
      </w:r>
    </w:p>
    <w:p w14:paraId="19D47639" w14:textId="2B51B7CD" w:rsidR="00050F4E" w:rsidRPr="003A534A" w:rsidRDefault="00050F4E" w:rsidP="00393596">
      <w:pPr>
        <w:pStyle w:val="Heading2"/>
        <w:numPr>
          <w:ilvl w:val="1"/>
          <w:numId w:val="81"/>
        </w:numPr>
        <w:rPr>
          <w:rFonts w:ascii="Verdana" w:eastAsia="Calibri" w:hAnsi="Verdana"/>
          <w:sz w:val="20"/>
          <w:szCs w:val="20"/>
          <w:lang w:eastAsia="ar-SA"/>
        </w:rPr>
      </w:pPr>
      <w:r w:rsidRPr="003A534A">
        <w:rPr>
          <w:rFonts w:ascii="Verdana" w:eastAsia="Calibri" w:hAnsi="Verdana"/>
          <w:sz w:val="20"/>
          <w:szCs w:val="20"/>
          <w:lang w:eastAsia="ar-SA"/>
        </w:rPr>
        <w:t xml:space="preserve">Inclusion support </w:t>
      </w:r>
    </w:p>
    <w:p w14:paraId="16D3D3F4" w14:textId="14A65336" w:rsidR="00BC142D" w:rsidRPr="003A534A" w:rsidRDefault="00C121E5" w:rsidP="002A7DE8">
      <w:pPr>
        <w:rPr>
          <w:rFonts w:ascii="Verdana" w:hAnsi="Verdana"/>
          <w:i/>
          <w:color w:val="4AA55B"/>
          <w:sz w:val="20"/>
          <w:szCs w:val="20"/>
          <w:shd w:val="clear" w:color="auto" w:fill="CCFFFF"/>
        </w:rPr>
      </w:pPr>
      <w:r w:rsidRPr="003A534A">
        <w:rPr>
          <w:rFonts w:ascii="Verdana" w:eastAsia="Times New Roman" w:hAnsi="Verdana" w:cs="Times New Roman"/>
          <w:color w:val="000000"/>
          <w:sz w:val="20"/>
          <w:szCs w:val="20"/>
          <w:lang w:eastAsia="ar-SA"/>
        </w:rPr>
        <w:t>No</w:t>
      </w:r>
      <w:r w:rsidR="00BC142D" w:rsidRPr="003A534A">
        <w:rPr>
          <w:rFonts w:ascii="Verdana" w:eastAsia="Times New Roman" w:hAnsi="Verdana" w:cs="Times New Roman"/>
          <w:color w:val="000000"/>
          <w:sz w:val="20"/>
          <w:szCs w:val="20"/>
          <w:lang w:eastAsia="ar-SA"/>
        </w:rPr>
        <w:t>t applicable</w:t>
      </w:r>
      <w:r w:rsidR="00D9093C" w:rsidRPr="003A534A">
        <w:rPr>
          <w:rFonts w:ascii="Verdana" w:eastAsia="Times New Roman" w:hAnsi="Verdana" w:cs="Times New Roman"/>
          <w:color w:val="000000"/>
          <w:sz w:val="20"/>
          <w:szCs w:val="20"/>
          <w:lang w:eastAsia="ar-SA"/>
        </w:rPr>
        <w:t>.</w:t>
      </w:r>
    </w:p>
    <w:p w14:paraId="0DA22B09" w14:textId="6FA4FA76" w:rsidR="00054A9E" w:rsidRPr="003A534A" w:rsidRDefault="006A5213" w:rsidP="006A5213">
      <w:pPr>
        <w:pStyle w:val="Heading2"/>
        <w:ind w:left="0" w:firstLine="0"/>
        <w:rPr>
          <w:rFonts w:ascii="Verdana" w:eastAsia="Calibri" w:hAnsi="Verdana" w:cs="Times New Roman"/>
          <w:sz w:val="20"/>
          <w:szCs w:val="20"/>
          <w:lang w:eastAsia="ar-SA"/>
        </w:rPr>
      </w:pPr>
      <w:r w:rsidRPr="003A534A">
        <w:rPr>
          <w:rFonts w:ascii="Verdana" w:eastAsia="Calibri" w:hAnsi="Verdana"/>
          <w:b w:val="0"/>
          <w:bCs w:val="0"/>
          <w:sz w:val="20"/>
          <w:szCs w:val="20"/>
          <w:lang w:eastAsia="ar-SA"/>
        </w:rPr>
        <w:lastRenderedPageBreak/>
        <w:t>1.</w:t>
      </w:r>
      <w:r w:rsidR="005519F5" w:rsidRPr="003A534A">
        <w:rPr>
          <w:rFonts w:ascii="Verdana" w:eastAsia="Calibri" w:hAnsi="Verdana"/>
          <w:sz w:val="20"/>
          <w:szCs w:val="20"/>
          <w:lang w:eastAsia="ar-SA"/>
        </w:rPr>
        <w:t>7</w:t>
      </w:r>
      <w:r w:rsidRPr="003A534A">
        <w:rPr>
          <w:rFonts w:ascii="Verdana" w:eastAsia="Calibri" w:hAnsi="Verdana"/>
          <w:sz w:val="20"/>
          <w:szCs w:val="20"/>
          <w:lang w:eastAsia="ar-SA"/>
        </w:rPr>
        <w:t xml:space="preserve"> </w:t>
      </w:r>
      <w:r w:rsidR="004820A9" w:rsidRPr="003A534A">
        <w:rPr>
          <w:rFonts w:ascii="Verdana" w:eastAsia="Calibri" w:hAnsi="Verdana"/>
          <w:sz w:val="20"/>
          <w:szCs w:val="20"/>
          <w:lang w:eastAsia="ar-SA"/>
        </w:rPr>
        <w:t xml:space="preserve">Language </w:t>
      </w:r>
      <w:r w:rsidR="006112FF" w:rsidRPr="003A534A">
        <w:rPr>
          <w:rFonts w:ascii="Verdana" w:eastAsia="Calibri" w:hAnsi="Verdana"/>
          <w:sz w:val="20"/>
          <w:szCs w:val="20"/>
          <w:lang w:eastAsia="ar-SA"/>
        </w:rPr>
        <w:t>l</w:t>
      </w:r>
      <w:r w:rsidR="004820A9" w:rsidRPr="003A534A">
        <w:rPr>
          <w:rFonts w:ascii="Verdana" w:eastAsia="Calibri" w:hAnsi="Verdana"/>
          <w:sz w:val="20"/>
          <w:szCs w:val="20"/>
          <w:lang w:eastAsia="ar-SA"/>
        </w:rPr>
        <w:t xml:space="preserve">earning </w:t>
      </w:r>
      <w:r w:rsidR="006112FF" w:rsidRPr="003A534A">
        <w:rPr>
          <w:rFonts w:ascii="Verdana" w:eastAsia="Calibri" w:hAnsi="Verdana"/>
          <w:sz w:val="20"/>
          <w:szCs w:val="20"/>
          <w:lang w:eastAsia="ar-SA"/>
        </w:rPr>
        <w:t>s</w:t>
      </w:r>
      <w:r w:rsidR="00050F4E" w:rsidRPr="003A534A">
        <w:rPr>
          <w:rFonts w:ascii="Verdana" w:eastAsia="Calibri" w:hAnsi="Verdana"/>
          <w:sz w:val="20"/>
          <w:szCs w:val="20"/>
          <w:lang w:eastAsia="ar-SA"/>
        </w:rPr>
        <w:t>upport</w:t>
      </w:r>
      <w:r w:rsidR="00050F4E" w:rsidRPr="003A534A">
        <w:rPr>
          <w:rFonts w:ascii="Verdana" w:eastAsia="Calibri" w:hAnsi="Verdana" w:cs="Times New Roman"/>
          <w:sz w:val="20"/>
          <w:szCs w:val="20"/>
          <w:lang w:eastAsia="ar-SA"/>
        </w:rPr>
        <w:t xml:space="preserve"> </w:t>
      </w:r>
    </w:p>
    <w:p w14:paraId="2285BBAE" w14:textId="5DBE61E3" w:rsidR="00054A9E" w:rsidRPr="003A534A" w:rsidRDefault="00054A9E" w:rsidP="00054A9E">
      <w:pPr>
        <w:rPr>
          <w:rFonts w:ascii="Verdana" w:hAnsi="Verdana"/>
          <w:iCs/>
          <w:color w:val="4AA55B"/>
          <w:sz w:val="20"/>
          <w:szCs w:val="20"/>
          <w:shd w:val="clear" w:color="auto" w:fill="CCFFFF"/>
        </w:rPr>
      </w:pPr>
      <w:r w:rsidRPr="003A534A">
        <w:rPr>
          <w:rFonts w:ascii="Verdana" w:eastAsia="Times New Roman" w:hAnsi="Verdana" w:cs="Times New Roman"/>
          <w:color w:val="000000"/>
          <w:sz w:val="20"/>
          <w:szCs w:val="20"/>
          <w:lang w:eastAsia="ar-SA"/>
        </w:rPr>
        <w:t>Not applicable</w:t>
      </w:r>
    </w:p>
    <w:p w14:paraId="17723254" w14:textId="76A5B98A" w:rsidR="00050F4E" w:rsidRPr="003A534A" w:rsidRDefault="00AF1DF9" w:rsidP="00AF1DF9">
      <w:pPr>
        <w:pStyle w:val="Heading2"/>
        <w:ind w:left="0" w:firstLine="0"/>
        <w:rPr>
          <w:rFonts w:ascii="Verdana" w:eastAsia="Calibri" w:hAnsi="Verdana"/>
          <w:sz w:val="20"/>
          <w:szCs w:val="20"/>
          <w:lang w:eastAsia="ar-SA"/>
        </w:rPr>
      </w:pPr>
      <w:r w:rsidRPr="003A534A">
        <w:rPr>
          <w:rFonts w:ascii="Verdana" w:eastAsia="Calibri" w:hAnsi="Verdana"/>
          <w:sz w:val="20"/>
          <w:szCs w:val="20"/>
          <w:lang w:eastAsia="ar-SA"/>
        </w:rPr>
        <w:t>1.</w:t>
      </w:r>
      <w:r w:rsidR="005519F5" w:rsidRPr="003A534A">
        <w:rPr>
          <w:rFonts w:ascii="Verdana" w:eastAsia="Calibri" w:hAnsi="Verdana"/>
          <w:sz w:val="20"/>
          <w:szCs w:val="20"/>
          <w:lang w:eastAsia="ar-SA"/>
        </w:rPr>
        <w:t>8</w:t>
      </w:r>
      <w:r w:rsidR="00050F4E" w:rsidRPr="003A534A">
        <w:rPr>
          <w:rFonts w:ascii="Verdana" w:eastAsia="Calibri" w:hAnsi="Verdana"/>
          <w:sz w:val="20"/>
          <w:szCs w:val="20"/>
          <w:lang w:eastAsia="ar-SA"/>
        </w:rPr>
        <w:t xml:space="preserve"> Preparatory visits</w:t>
      </w:r>
    </w:p>
    <w:p w14:paraId="73D711D8" w14:textId="7DFA7D0D" w:rsidR="009E04D3" w:rsidRPr="003A534A" w:rsidRDefault="00771AD7" w:rsidP="009E04D3">
      <w:pPr>
        <w:rPr>
          <w:rFonts w:ascii="Verdana" w:hAnsi="Verdana"/>
          <w:i/>
          <w:color w:val="4AA55B"/>
          <w:sz w:val="20"/>
          <w:szCs w:val="20"/>
          <w:lang w:val="en-US"/>
        </w:rPr>
      </w:pPr>
      <w:r w:rsidRPr="003A534A">
        <w:rPr>
          <w:rFonts w:ascii="Verdana" w:eastAsia="SimSun" w:hAnsi="Verdana" w:cs="Times New Roman"/>
          <w:sz w:val="20"/>
          <w:szCs w:val="20"/>
          <w:lang w:eastAsia="ar-SA"/>
        </w:rPr>
        <w:t>N</w:t>
      </w:r>
      <w:r w:rsidR="009E04D3" w:rsidRPr="003A534A">
        <w:rPr>
          <w:rFonts w:ascii="Verdana" w:eastAsia="SimSun" w:hAnsi="Verdana" w:cs="Times New Roman"/>
          <w:sz w:val="20"/>
          <w:szCs w:val="20"/>
          <w:lang w:eastAsia="ar-SA"/>
        </w:rPr>
        <w:t>ot applicable</w:t>
      </w:r>
      <w:r w:rsidR="00D9093C" w:rsidRPr="003A534A">
        <w:rPr>
          <w:rFonts w:ascii="Verdana" w:eastAsia="SimSun" w:hAnsi="Verdana" w:cs="Times New Roman"/>
          <w:sz w:val="20"/>
          <w:szCs w:val="20"/>
          <w:lang w:eastAsia="ar-SA"/>
        </w:rPr>
        <w:t>.</w:t>
      </w:r>
    </w:p>
    <w:p w14:paraId="31FB74A5" w14:textId="7944DED5" w:rsidR="00050F4E" w:rsidRPr="003A534A" w:rsidRDefault="00AF1DF9" w:rsidP="00393596">
      <w:pPr>
        <w:pStyle w:val="Heading1"/>
        <w:numPr>
          <w:ilvl w:val="0"/>
          <w:numId w:val="81"/>
        </w:numPr>
        <w:rPr>
          <w:rFonts w:ascii="Verdana" w:eastAsia="Calibri" w:hAnsi="Verdana"/>
          <w:sz w:val="20"/>
          <w:szCs w:val="20"/>
          <w:lang w:eastAsia="ar-SA"/>
        </w:rPr>
      </w:pPr>
      <w:r w:rsidRPr="003A534A">
        <w:rPr>
          <w:rFonts w:ascii="Verdana" w:eastAsia="Calibri" w:hAnsi="Verdana"/>
          <w:sz w:val="20"/>
          <w:szCs w:val="20"/>
          <w:lang w:eastAsia="ar-SA"/>
        </w:rPr>
        <w:t>Actual costs</w:t>
      </w:r>
    </w:p>
    <w:p w14:paraId="347FB32E" w14:textId="36DA6B80" w:rsidR="00050F4E" w:rsidRPr="003A534A" w:rsidRDefault="009E04D3" w:rsidP="002A7DE8">
      <w:pPr>
        <w:pStyle w:val="Heading2"/>
        <w:ind w:left="284" w:firstLine="0"/>
        <w:rPr>
          <w:rFonts w:ascii="Verdana" w:eastAsia="Calibri" w:hAnsi="Verdana"/>
          <w:sz w:val="20"/>
          <w:szCs w:val="20"/>
          <w:lang w:eastAsia="ar-SA"/>
        </w:rPr>
      </w:pPr>
      <w:r w:rsidRPr="003A534A">
        <w:rPr>
          <w:rFonts w:ascii="Verdana" w:eastAsia="Calibri" w:hAnsi="Verdana"/>
          <w:sz w:val="20"/>
          <w:szCs w:val="20"/>
          <w:lang w:eastAsia="ar-SA"/>
        </w:rPr>
        <w:t xml:space="preserve">2.1. </w:t>
      </w:r>
      <w:r w:rsidR="00050F4E" w:rsidRPr="003A534A">
        <w:rPr>
          <w:rFonts w:ascii="Verdana" w:eastAsia="Calibri" w:hAnsi="Verdana"/>
          <w:sz w:val="20"/>
          <w:szCs w:val="20"/>
          <w:lang w:eastAsia="ar-SA"/>
        </w:rPr>
        <w:t>Exceptional costs</w:t>
      </w:r>
    </w:p>
    <w:p w14:paraId="44F63A9D" w14:textId="545B3821" w:rsidR="00151501" w:rsidRPr="003A534A" w:rsidRDefault="00050F4E" w:rsidP="00151501">
      <w:pPr>
        <w:pStyle w:val="ListParagraph"/>
        <w:numPr>
          <w:ilvl w:val="0"/>
          <w:numId w:val="71"/>
        </w:numPr>
        <w:suppressAutoHyphens/>
        <w:spacing w:line="276" w:lineRule="auto"/>
        <w:rPr>
          <w:rFonts w:ascii="Verdana" w:eastAsia="Calibri" w:hAnsi="Verdana"/>
          <w:sz w:val="20"/>
          <w:szCs w:val="20"/>
          <w:lang w:eastAsia="ar-SA"/>
        </w:rPr>
      </w:pPr>
      <w:r w:rsidRPr="003A534A">
        <w:rPr>
          <w:rFonts w:ascii="Verdana" w:eastAsia="Calibri" w:hAnsi="Verdana"/>
          <w:sz w:val="20"/>
          <w:szCs w:val="20"/>
          <w:u w:val="single"/>
          <w:lang w:eastAsia="ar-SA"/>
        </w:rPr>
        <w:t>Calculation of the grant amount:</w:t>
      </w:r>
    </w:p>
    <w:p w14:paraId="09112297" w14:textId="5E14E1D2" w:rsidR="005943F6" w:rsidRPr="003A534A" w:rsidRDefault="005943F6" w:rsidP="00151501">
      <w:pPr>
        <w:suppressAutoHyphens/>
        <w:spacing w:line="276" w:lineRule="auto"/>
        <w:jc w:val="both"/>
        <w:rPr>
          <w:rFonts w:ascii="Verdana" w:eastAsia="Calibri" w:hAnsi="Verdana" w:cs="Times New Roman"/>
          <w:sz w:val="20"/>
          <w:szCs w:val="20"/>
          <w:lang w:eastAsia="ar-SA"/>
        </w:rPr>
      </w:pPr>
      <w:r w:rsidRPr="003A534A">
        <w:rPr>
          <w:rFonts w:ascii="Verdana" w:eastAsia="Calibri" w:hAnsi="Verdana" w:cs="Times New Roman"/>
          <w:sz w:val="20"/>
          <w:szCs w:val="20"/>
          <w:lang w:eastAsia="ar-SA"/>
        </w:rPr>
        <w:t>The grant is a reimbursement of 100% of the eligible costs actually incurred for the participation of young people with fewer opportunities (members of the group implementing the project</w:t>
      </w:r>
      <w:r w:rsidR="00362E70" w:rsidRPr="003A534A">
        <w:rPr>
          <w:rFonts w:ascii="Verdana" w:eastAsia="Calibri" w:hAnsi="Verdana" w:cs="Times New Roman"/>
          <w:sz w:val="20"/>
          <w:szCs w:val="20"/>
          <w:lang w:eastAsia="ar-SA"/>
        </w:rPr>
        <w:t xml:space="preserve"> or/and target group of the project</w:t>
      </w:r>
      <w:r w:rsidRPr="003A534A">
        <w:rPr>
          <w:rFonts w:ascii="Verdana" w:eastAsia="Calibri" w:hAnsi="Verdana" w:cs="Times New Roman"/>
          <w:sz w:val="20"/>
          <w:szCs w:val="20"/>
          <w:lang w:eastAsia="ar-SA"/>
        </w:rPr>
        <w:t>).</w:t>
      </w:r>
    </w:p>
    <w:p w14:paraId="02591061" w14:textId="2095BCD1" w:rsidR="00661357" w:rsidRPr="003A534A" w:rsidRDefault="00050F4E" w:rsidP="002A7DE8">
      <w:pPr>
        <w:pStyle w:val="ListParagraph"/>
        <w:numPr>
          <w:ilvl w:val="0"/>
          <w:numId w:val="71"/>
        </w:numPr>
        <w:suppressAutoHyphens/>
        <w:spacing w:line="276" w:lineRule="auto"/>
        <w:rPr>
          <w:rFonts w:ascii="Verdana" w:eastAsia="Calibri" w:hAnsi="Verdana"/>
          <w:sz w:val="20"/>
          <w:szCs w:val="20"/>
          <w:u w:val="single"/>
          <w:lang w:eastAsia="ar-SA"/>
        </w:rPr>
      </w:pPr>
      <w:r w:rsidRPr="003A534A">
        <w:rPr>
          <w:rFonts w:ascii="Verdana" w:eastAsia="Calibri" w:hAnsi="Verdana"/>
          <w:sz w:val="20"/>
          <w:szCs w:val="20"/>
          <w:u w:val="single"/>
          <w:lang w:eastAsia="ar-SA"/>
        </w:rPr>
        <w:t xml:space="preserve">Eligible costs: </w:t>
      </w:r>
    </w:p>
    <w:p w14:paraId="009AE2AE" w14:textId="4507E6F1" w:rsidR="00C743DD" w:rsidRPr="003A534A" w:rsidRDefault="00C743DD" w:rsidP="00771AD7">
      <w:pPr>
        <w:suppressAutoHyphens/>
        <w:spacing w:line="276" w:lineRule="auto"/>
        <w:jc w:val="both"/>
        <w:rPr>
          <w:rFonts w:ascii="Verdana" w:eastAsia="Calibri" w:hAnsi="Verdana" w:cs="Times New Roman"/>
          <w:sz w:val="20"/>
          <w:szCs w:val="20"/>
          <w:lang w:eastAsia="ar-SA"/>
        </w:rPr>
      </w:pPr>
      <w:r w:rsidRPr="003A534A">
        <w:rPr>
          <w:rFonts w:ascii="Verdana" w:eastAsia="Calibri" w:hAnsi="Verdana" w:cs="Times New Roman"/>
          <w:sz w:val="20"/>
          <w:szCs w:val="20"/>
          <w:lang w:eastAsia="ar-SA"/>
        </w:rPr>
        <w:t>Costs to support the participation of young people with fewer opportunities or with special needs on</w:t>
      </w:r>
      <w:r w:rsidR="00771AD7" w:rsidRPr="003A534A">
        <w:rPr>
          <w:rFonts w:ascii="Verdana" w:eastAsia="Calibri" w:hAnsi="Verdana" w:cs="Times New Roman"/>
          <w:sz w:val="20"/>
          <w:szCs w:val="20"/>
          <w:lang w:eastAsia="ar-SA"/>
        </w:rPr>
        <w:t xml:space="preserve"> </w:t>
      </w:r>
      <w:r w:rsidRPr="003A534A">
        <w:rPr>
          <w:rFonts w:ascii="Verdana" w:eastAsia="Calibri" w:hAnsi="Verdana" w:cs="Times New Roman"/>
          <w:sz w:val="20"/>
          <w:szCs w:val="20"/>
          <w:lang w:eastAsia="ar-SA"/>
        </w:rPr>
        <w:t>equal terms as others</w:t>
      </w:r>
      <w:r w:rsidR="002346BA" w:rsidRPr="003A534A">
        <w:rPr>
          <w:rFonts w:ascii="Verdana" w:eastAsia="Calibri" w:hAnsi="Verdana" w:cs="Times New Roman"/>
          <w:sz w:val="20"/>
          <w:szCs w:val="20"/>
          <w:lang w:eastAsia="ar-SA"/>
        </w:rPr>
        <w:t>.</w:t>
      </w:r>
    </w:p>
    <w:p w14:paraId="08FB368E" w14:textId="1DEA29C1" w:rsidR="00050F4E" w:rsidRPr="003A534A" w:rsidRDefault="00050F4E" w:rsidP="00771AD7">
      <w:pPr>
        <w:pStyle w:val="ListParagraph"/>
        <w:numPr>
          <w:ilvl w:val="0"/>
          <w:numId w:val="71"/>
        </w:numPr>
        <w:suppressAutoHyphens/>
        <w:spacing w:line="276" w:lineRule="auto"/>
        <w:rPr>
          <w:rFonts w:ascii="Verdana" w:eastAsia="SimSun" w:hAnsi="Verdana"/>
          <w:sz w:val="20"/>
          <w:szCs w:val="20"/>
          <w:u w:val="single"/>
          <w:lang w:eastAsia="ar-SA"/>
        </w:rPr>
      </w:pPr>
      <w:r w:rsidRPr="003A534A">
        <w:rPr>
          <w:rFonts w:ascii="Verdana" w:eastAsia="Calibri" w:hAnsi="Verdana"/>
          <w:sz w:val="20"/>
          <w:szCs w:val="20"/>
          <w:u w:val="single"/>
          <w:lang w:eastAsia="ar-SA"/>
        </w:rPr>
        <w:t>Supporting</w:t>
      </w:r>
      <w:r w:rsidRPr="003A534A">
        <w:rPr>
          <w:rFonts w:ascii="Verdana" w:eastAsia="SimSun" w:hAnsi="Verdana"/>
          <w:sz w:val="20"/>
          <w:szCs w:val="20"/>
          <w:u w:val="single"/>
          <w:lang w:eastAsia="ar-SA"/>
        </w:rPr>
        <w:t xml:space="preserve"> documents:</w:t>
      </w:r>
    </w:p>
    <w:p w14:paraId="09DDEEFE" w14:textId="5B33816B" w:rsidR="002346BA" w:rsidRPr="003A534A" w:rsidRDefault="002346BA" w:rsidP="00514305">
      <w:pPr>
        <w:suppressAutoHyphens/>
        <w:spacing w:after="200" w:line="276" w:lineRule="auto"/>
        <w:jc w:val="both"/>
        <w:rPr>
          <w:rFonts w:ascii="Verdana" w:eastAsia="SimSun" w:hAnsi="Verdana" w:cs="Times New Roman"/>
          <w:sz w:val="20"/>
          <w:szCs w:val="20"/>
          <w:lang w:eastAsia="ar-SA"/>
        </w:rPr>
      </w:pPr>
      <w:r w:rsidRPr="003A534A">
        <w:rPr>
          <w:rFonts w:ascii="Verdana" w:eastAsia="SimSun" w:hAnsi="Verdana" w:cs="Times New Roman"/>
          <w:sz w:val="20"/>
          <w:szCs w:val="20"/>
          <w:lang w:eastAsia="ar-SA"/>
        </w:rPr>
        <w:t xml:space="preserve">In the case of costs to support the participation of young people with fewer opportunities: proof of payment of the related costs </w:t>
      </w:r>
      <w:proofErr w:type="gramStart"/>
      <w:r w:rsidRPr="003A534A">
        <w:rPr>
          <w:rFonts w:ascii="Verdana" w:eastAsia="SimSun" w:hAnsi="Verdana" w:cs="Times New Roman"/>
          <w:sz w:val="20"/>
          <w:szCs w:val="20"/>
          <w:lang w:eastAsia="ar-SA"/>
        </w:rPr>
        <w:t>on the basis of</w:t>
      </w:r>
      <w:proofErr w:type="gramEnd"/>
      <w:r w:rsidRPr="003A534A">
        <w:rPr>
          <w:rFonts w:ascii="Verdana" w:eastAsia="SimSun" w:hAnsi="Verdana" w:cs="Times New Roman"/>
          <w:sz w:val="20"/>
          <w:szCs w:val="20"/>
          <w:lang w:eastAsia="ar-SA"/>
        </w:rPr>
        <w:t xml:space="preserve"> invoices specifying the name and address of the body issuing the invoice, the amount and currency, and the date of the invoice.</w:t>
      </w:r>
    </w:p>
    <w:p w14:paraId="37C86A38" w14:textId="77777777" w:rsidR="00211C9B" w:rsidRPr="003A534A" w:rsidRDefault="002346BA" w:rsidP="00211C9B">
      <w:pPr>
        <w:pStyle w:val="ListParagraph"/>
        <w:numPr>
          <w:ilvl w:val="0"/>
          <w:numId w:val="71"/>
        </w:numPr>
        <w:suppressAutoHyphens/>
        <w:spacing w:line="276" w:lineRule="auto"/>
        <w:rPr>
          <w:rFonts w:ascii="Verdana" w:eastAsia="Calibri" w:hAnsi="Verdana"/>
          <w:sz w:val="20"/>
          <w:szCs w:val="20"/>
          <w:u w:val="single"/>
          <w:lang w:eastAsia="ar-SA"/>
        </w:rPr>
      </w:pPr>
      <w:r w:rsidRPr="003A534A">
        <w:rPr>
          <w:rFonts w:ascii="Verdana" w:eastAsia="Calibri" w:hAnsi="Verdana"/>
          <w:sz w:val="20"/>
          <w:szCs w:val="20"/>
          <w:u w:val="single"/>
          <w:lang w:eastAsia="ar-SA"/>
        </w:rPr>
        <w:t>Reporting</w:t>
      </w:r>
    </w:p>
    <w:p w14:paraId="0BCE3A72" w14:textId="61F8C5DA" w:rsidR="002346BA" w:rsidRPr="003A534A" w:rsidRDefault="00211C9B" w:rsidP="00393596">
      <w:pPr>
        <w:suppressAutoHyphens/>
        <w:spacing w:line="276" w:lineRule="auto"/>
        <w:jc w:val="both"/>
        <w:rPr>
          <w:rFonts w:ascii="Verdana" w:eastAsia="SimSun" w:hAnsi="Verdana" w:cs="Times New Roman"/>
          <w:sz w:val="20"/>
          <w:szCs w:val="20"/>
          <w:lang w:eastAsia="ar-SA"/>
        </w:rPr>
      </w:pPr>
      <w:r w:rsidRPr="003A534A">
        <w:rPr>
          <w:rFonts w:ascii="Verdana" w:eastAsia="SimSun" w:hAnsi="Verdana" w:cs="Times New Roman"/>
          <w:sz w:val="20"/>
          <w:szCs w:val="20"/>
          <w:lang w:eastAsia="ar-SA"/>
        </w:rPr>
        <w:t>The beneficiary must report on the solidarity project and provide information on the type of expenses related to the participation of young people with fewer opportunities (members of the group implementing the project</w:t>
      </w:r>
      <w:r w:rsidR="00DF3739" w:rsidRPr="003A534A">
        <w:rPr>
          <w:rFonts w:ascii="Verdana" w:hAnsi="Verdana"/>
          <w:sz w:val="20"/>
          <w:szCs w:val="20"/>
        </w:rPr>
        <w:t xml:space="preserve"> and/or target group of the project</w:t>
      </w:r>
      <w:r w:rsidRPr="003A534A">
        <w:rPr>
          <w:rFonts w:ascii="Verdana" w:eastAsia="SimSun" w:hAnsi="Verdana" w:cs="Times New Roman"/>
          <w:sz w:val="20"/>
          <w:szCs w:val="20"/>
          <w:lang w:eastAsia="ar-SA"/>
        </w:rPr>
        <w:t>) as well as the real amount of related costs incurred.</w:t>
      </w:r>
    </w:p>
    <w:p w14:paraId="0AABC3C4" w14:textId="7016393B" w:rsidR="009935E9" w:rsidRPr="003A534A" w:rsidRDefault="009935E9" w:rsidP="0065476B">
      <w:pPr>
        <w:jc w:val="both"/>
        <w:rPr>
          <w:rFonts w:ascii="Verdana" w:hAnsi="Verdana" w:cs="Times New Roman"/>
          <w:sz w:val="20"/>
          <w:szCs w:val="20"/>
        </w:rPr>
      </w:pPr>
    </w:p>
    <w:sectPr w:rsidR="009935E9" w:rsidRPr="003A534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6804" w14:textId="77777777" w:rsidR="00BC5365" w:rsidRDefault="00BC5365" w:rsidP="00817F20">
      <w:pPr>
        <w:spacing w:after="0" w:line="240" w:lineRule="auto"/>
      </w:pPr>
      <w:r>
        <w:separator/>
      </w:r>
    </w:p>
  </w:endnote>
  <w:endnote w:type="continuationSeparator" w:id="0">
    <w:p w14:paraId="29A2CA98" w14:textId="77777777" w:rsidR="00BC5365" w:rsidRDefault="00BC5365" w:rsidP="00817F20">
      <w:pPr>
        <w:spacing w:after="0" w:line="240" w:lineRule="auto"/>
      </w:pPr>
      <w:r>
        <w:continuationSeparator/>
      </w:r>
    </w:p>
  </w:endnote>
  <w:endnote w:type="continuationNotice" w:id="1">
    <w:p w14:paraId="54104831" w14:textId="77777777" w:rsidR="00BC5365" w:rsidRDefault="00BC5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68461"/>
      <w:docPartObj>
        <w:docPartGallery w:val="Page Numbers (Bottom of Page)"/>
        <w:docPartUnique/>
      </w:docPartObj>
    </w:sdtPr>
    <w:sdtEndPr>
      <w:rPr>
        <w:noProof/>
      </w:rPr>
    </w:sdtEndPr>
    <w:sdtContent>
      <w:p w14:paraId="4931ABD7" w14:textId="04468260" w:rsidR="00E0295F" w:rsidRDefault="00E0295F">
        <w:pPr>
          <w:pStyle w:val="Footer"/>
          <w:jc w:val="right"/>
        </w:pPr>
        <w:r>
          <w:fldChar w:fldCharType="begin"/>
        </w:r>
        <w:r>
          <w:instrText xml:space="preserve"> PAGE   \* MERGEFORMAT </w:instrText>
        </w:r>
        <w:r>
          <w:fldChar w:fldCharType="separate"/>
        </w:r>
        <w:r w:rsidR="002267DF">
          <w:rPr>
            <w:noProof/>
          </w:rPr>
          <w:t>1</w:t>
        </w:r>
        <w:r>
          <w:rPr>
            <w:noProof/>
          </w:rPr>
          <w:fldChar w:fldCharType="end"/>
        </w:r>
      </w:p>
    </w:sdtContent>
  </w:sdt>
  <w:p w14:paraId="54B0D889" w14:textId="77777777" w:rsidR="00E0295F" w:rsidRDefault="00E0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7B1F" w14:textId="77777777" w:rsidR="00BC5365" w:rsidRDefault="00BC5365" w:rsidP="00817F20">
      <w:pPr>
        <w:spacing w:after="0" w:line="240" w:lineRule="auto"/>
      </w:pPr>
      <w:r>
        <w:separator/>
      </w:r>
    </w:p>
  </w:footnote>
  <w:footnote w:type="continuationSeparator" w:id="0">
    <w:p w14:paraId="317D0C9E" w14:textId="77777777" w:rsidR="00BC5365" w:rsidRDefault="00BC5365" w:rsidP="00817F20">
      <w:pPr>
        <w:spacing w:after="0" w:line="240" w:lineRule="auto"/>
      </w:pPr>
      <w:r>
        <w:continuationSeparator/>
      </w:r>
    </w:p>
  </w:footnote>
  <w:footnote w:type="continuationNotice" w:id="1">
    <w:p w14:paraId="02E59E8E" w14:textId="77777777" w:rsidR="00BC5365" w:rsidRDefault="00BC5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6D9C" w14:textId="062CF741" w:rsidR="003A534A" w:rsidRPr="003A534A" w:rsidRDefault="003A534A" w:rsidP="003A534A">
    <w:pPr>
      <w:pStyle w:val="Header"/>
      <w:jc w:val="right"/>
      <w:rPr>
        <w:rFonts w:ascii="Verdana" w:hAnsi="Verdana"/>
        <w:sz w:val="16"/>
        <w:szCs w:val="16"/>
      </w:rPr>
    </w:pPr>
    <w:r w:rsidRPr="003A534A">
      <w:rPr>
        <w:rFonts w:ascii="Verdana" w:hAnsi="Verdana"/>
        <w:sz w:val="16"/>
        <w:szCs w:val="16"/>
      </w:rPr>
      <w:t>2023_ESC30</w:t>
    </w:r>
  </w:p>
  <w:p w14:paraId="06162413" w14:textId="2B384C5B" w:rsidR="003A534A" w:rsidRPr="003A534A" w:rsidRDefault="003A534A" w:rsidP="003A534A">
    <w:pPr>
      <w:pStyle w:val="Header"/>
      <w:jc w:val="right"/>
      <w:rPr>
        <w:rFonts w:ascii="Verdana" w:hAnsi="Verdana"/>
        <w:sz w:val="16"/>
        <w:szCs w:val="16"/>
      </w:rPr>
    </w:pPr>
    <w:r w:rsidRPr="003A534A">
      <w:rPr>
        <w:rFonts w:ascii="Verdana" w:hAnsi="Verdana"/>
        <w:sz w:val="16"/>
        <w:szCs w:val="16"/>
      </w:rPr>
      <w:t>Version April 2023</w:t>
    </w:r>
  </w:p>
  <w:p w14:paraId="4D2DAB23" w14:textId="77777777" w:rsidR="003A534A" w:rsidRDefault="003A5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multilevel"/>
    <w:tmpl w:val="85103436"/>
    <w:name w:val="WWNum8"/>
    <w:lvl w:ilvl="0">
      <w:start w:val="1"/>
      <w:numFmt w:val="lowerLetter"/>
      <w:lvlText w:val="%1)"/>
      <w:lvlJc w:val="left"/>
      <w:pPr>
        <w:tabs>
          <w:tab w:val="num" w:pos="0"/>
        </w:tabs>
        <w:ind w:left="720" w:hanging="360"/>
      </w:pPr>
      <w:rPr>
        <w:rFonts w:ascii="Times New Roman" w:eastAsia="SimSun" w:hAnsi="Times New Roman" w:cs="Times New Roman"/>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C"/>
    <w:multiLevelType w:val="multilevel"/>
    <w:tmpl w:val="6C86C07C"/>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25"/>
    <w:multiLevelType w:val="multilevel"/>
    <w:tmpl w:val="BADE607A"/>
    <w:name w:val="WWNum36"/>
    <w:lvl w:ilvl="0">
      <w:start w:val="1"/>
      <w:numFmt w:val="lowerLetter"/>
      <w:lvlText w:val="%1)"/>
      <w:lvlJc w:val="left"/>
      <w:pPr>
        <w:tabs>
          <w:tab w:val="num" w:pos="66"/>
        </w:tabs>
        <w:ind w:left="786" w:hanging="360"/>
      </w:pPr>
      <w:rPr>
        <w:rFonts w:ascii="Times New Roman" w:eastAsia="Calibri" w:hAnsi="Times New Roman" w:cs="Times New Roman"/>
      </w:rPr>
    </w:lvl>
    <w:lvl w:ilvl="1">
      <w:start w:val="2"/>
      <w:numFmt w:val="lowerRoman"/>
      <w:lvlText w:val="(%2)"/>
      <w:lvlJc w:val="left"/>
      <w:pPr>
        <w:tabs>
          <w:tab w:val="num" w:pos="66"/>
        </w:tabs>
        <w:ind w:left="1506" w:hanging="360"/>
      </w:pPr>
    </w:lvl>
    <w:lvl w:ilvl="2">
      <w:start w:val="1"/>
      <w:numFmt w:val="bullet"/>
      <w:lvlText w:val=""/>
      <w:lvlJc w:val="left"/>
      <w:pPr>
        <w:tabs>
          <w:tab w:val="num" w:pos="66"/>
        </w:tabs>
        <w:ind w:left="2226" w:hanging="360"/>
      </w:pPr>
      <w:rPr>
        <w:rFonts w:ascii="Wingdings" w:hAnsi="Wingdings"/>
      </w:rPr>
    </w:lvl>
    <w:lvl w:ilvl="3">
      <w:start w:val="1"/>
      <w:numFmt w:val="bullet"/>
      <w:lvlText w:val=""/>
      <w:lvlJc w:val="left"/>
      <w:pPr>
        <w:tabs>
          <w:tab w:val="num" w:pos="66"/>
        </w:tabs>
        <w:ind w:left="2946" w:hanging="360"/>
      </w:pPr>
      <w:rPr>
        <w:rFonts w:ascii="Symbol" w:hAnsi="Symbol"/>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rPr>
    </w:lvl>
    <w:lvl w:ilvl="6">
      <w:start w:val="1"/>
      <w:numFmt w:val="bullet"/>
      <w:lvlText w:val=""/>
      <w:lvlJc w:val="left"/>
      <w:pPr>
        <w:tabs>
          <w:tab w:val="num" w:pos="66"/>
        </w:tabs>
        <w:ind w:left="5106" w:hanging="360"/>
      </w:pPr>
      <w:rPr>
        <w:rFonts w:ascii="Symbol" w:hAnsi="Symbol"/>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rPr>
    </w:lvl>
  </w:abstractNum>
  <w:abstractNum w:abstractNumId="12"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0"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1" w15:restartNumberingAfterBreak="0">
    <w:nsid w:val="03772190"/>
    <w:multiLevelType w:val="multilevel"/>
    <w:tmpl w:val="8070ACAA"/>
    <w:lvl w:ilvl="0">
      <w:start w:val="10"/>
      <w:numFmt w:val="bullet"/>
      <w:lvlText w:val="-"/>
      <w:lvlJc w:val="left"/>
      <w:pPr>
        <w:tabs>
          <w:tab w:val="num" w:pos="-1"/>
        </w:tabs>
        <w:ind w:left="3239" w:hanging="360"/>
      </w:pPr>
      <w:rPr>
        <w:rFonts w:ascii="Arial" w:eastAsia="Times New Roman" w:hAnsi="Arial" w:cs="Times New Roman" w:hint="default"/>
      </w:rPr>
    </w:lvl>
    <w:lvl w:ilvl="1">
      <w:start w:val="1"/>
      <w:numFmt w:val="bullet"/>
      <w:lvlText w:val="o"/>
      <w:lvlJc w:val="left"/>
      <w:pPr>
        <w:tabs>
          <w:tab w:val="num" w:pos="-1"/>
        </w:tabs>
        <w:ind w:left="3959" w:hanging="360"/>
      </w:pPr>
      <w:rPr>
        <w:rFonts w:ascii="Courier New" w:hAnsi="Courier New" w:cs="Courier New"/>
      </w:rPr>
    </w:lvl>
    <w:lvl w:ilvl="2">
      <w:start w:val="1"/>
      <w:numFmt w:val="bullet"/>
      <w:lvlText w:val=""/>
      <w:lvlJc w:val="left"/>
      <w:pPr>
        <w:tabs>
          <w:tab w:val="num" w:pos="-1"/>
        </w:tabs>
        <w:ind w:left="4679" w:hanging="360"/>
      </w:pPr>
      <w:rPr>
        <w:rFonts w:ascii="Wingdings" w:hAnsi="Wingdings"/>
      </w:rPr>
    </w:lvl>
    <w:lvl w:ilvl="3">
      <w:start w:val="1"/>
      <w:numFmt w:val="bullet"/>
      <w:lvlText w:val=""/>
      <w:lvlJc w:val="left"/>
      <w:pPr>
        <w:tabs>
          <w:tab w:val="num" w:pos="-1"/>
        </w:tabs>
        <w:ind w:left="5399" w:hanging="360"/>
      </w:pPr>
      <w:rPr>
        <w:rFonts w:ascii="Symbol" w:hAnsi="Symbol"/>
      </w:rPr>
    </w:lvl>
    <w:lvl w:ilvl="4">
      <w:start w:val="1"/>
      <w:numFmt w:val="bullet"/>
      <w:lvlText w:val="o"/>
      <w:lvlJc w:val="left"/>
      <w:pPr>
        <w:tabs>
          <w:tab w:val="num" w:pos="-1"/>
        </w:tabs>
        <w:ind w:left="6119" w:hanging="360"/>
      </w:pPr>
      <w:rPr>
        <w:rFonts w:ascii="Courier New" w:hAnsi="Courier New" w:cs="Courier New"/>
      </w:rPr>
    </w:lvl>
    <w:lvl w:ilvl="5">
      <w:start w:val="1"/>
      <w:numFmt w:val="bullet"/>
      <w:lvlText w:val=""/>
      <w:lvlJc w:val="left"/>
      <w:pPr>
        <w:tabs>
          <w:tab w:val="num" w:pos="-1"/>
        </w:tabs>
        <w:ind w:left="6839" w:hanging="360"/>
      </w:pPr>
      <w:rPr>
        <w:rFonts w:ascii="Wingdings" w:hAnsi="Wingdings"/>
      </w:rPr>
    </w:lvl>
    <w:lvl w:ilvl="6">
      <w:start w:val="1"/>
      <w:numFmt w:val="bullet"/>
      <w:lvlText w:val=""/>
      <w:lvlJc w:val="left"/>
      <w:pPr>
        <w:tabs>
          <w:tab w:val="num" w:pos="-1"/>
        </w:tabs>
        <w:ind w:left="7559" w:hanging="360"/>
      </w:pPr>
      <w:rPr>
        <w:rFonts w:ascii="Symbol" w:hAnsi="Symbol"/>
      </w:rPr>
    </w:lvl>
    <w:lvl w:ilvl="7">
      <w:start w:val="1"/>
      <w:numFmt w:val="bullet"/>
      <w:lvlText w:val="o"/>
      <w:lvlJc w:val="left"/>
      <w:pPr>
        <w:tabs>
          <w:tab w:val="num" w:pos="-1"/>
        </w:tabs>
        <w:ind w:left="8279" w:hanging="360"/>
      </w:pPr>
      <w:rPr>
        <w:rFonts w:ascii="Courier New" w:hAnsi="Courier New" w:cs="Courier New"/>
      </w:rPr>
    </w:lvl>
    <w:lvl w:ilvl="8">
      <w:start w:val="1"/>
      <w:numFmt w:val="bullet"/>
      <w:lvlText w:val=""/>
      <w:lvlJc w:val="left"/>
      <w:pPr>
        <w:tabs>
          <w:tab w:val="num" w:pos="-1"/>
        </w:tabs>
        <w:ind w:left="8999" w:hanging="360"/>
      </w:pPr>
      <w:rPr>
        <w:rFonts w:ascii="Wingdings" w:hAnsi="Wingdings"/>
      </w:rPr>
    </w:lvl>
  </w:abstractNum>
  <w:abstractNum w:abstractNumId="2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F5852BD"/>
    <w:multiLevelType w:val="hybridMultilevel"/>
    <w:tmpl w:val="F81CF676"/>
    <w:lvl w:ilvl="0" w:tplc="81B217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6" w15:restartNumberingAfterBreak="0">
    <w:nsid w:val="169D2FEB"/>
    <w:multiLevelType w:val="hybridMultilevel"/>
    <w:tmpl w:val="380EE7AC"/>
    <w:lvl w:ilvl="0" w:tplc="F6689D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8"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1B861C75"/>
    <w:multiLevelType w:val="hybridMultilevel"/>
    <w:tmpl w:val="7DD27346"/>
    <w:lvl w:ilvl="0" w:tplc="B1D6D434">
      <w:start w:val="1"/>
      <w:numFmt w:val="lowerLetter"/>
      <w:lvlText w:val="%1)"/>
      <w:lvlJc w:val="left"/>
      <w:pPr>
        <w:ind w:left="786" w:hanging="360"/>
      </w:pPr>
      <w:rPr>
        <w:rFonts w:eastAsia="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5" w15:restartNumberingAfterBreak="0">
    <w:nsid w:val="24F204D0"/>
    <w:multiLevelType w:val="hybridMultilevel"/>
    <w:tmpl w:val="2B9C8E38"/>
    <w:lvl w:ilvl="0" w:tplc="7CD2E2CC">
      <w:start w:val="1"/>
      <w:numFmt w:val="lowerRoman"/>
      <w:lvlText w:val="(%1)"/>
      <w:lvlJc w:val="left"/>
      <w:pPr>
        <w:ind w:left="1080" w:hanging="72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7312C3A"/>
    <w:multiLevelType w:val="hybridMultilevel"/>
    <w:tmpl w:val="7E760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3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44"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40D85E1B"/>
    <w:multiLevelType w:val="hybridMultilevel"/>
    <w:tmpl w:val="F9F2680E"/>
    <w:lvl w:ilvl="0" w:tplc="7C1801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3665637"/>
    <w:multiLevelType w:val="hybridMultilevel"/>
    <w:tmpl w:val="B4D8685C"/>
    <w:lvl w:ilvl="0" w:tplc="164603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0" w15:restartNumberingAfterBreak="0">
    <w:nsid w:val="45E35EA8"/>
    <w:multiLevelType w:val="multilevel"/>
    <w:tmpl w:val="14F0AB2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A847302"/>
    <w:multiLevelType w:val="hybridMultilevel"/>
    <w:tmpl w:val="699CE748"/>
    <w:lvl w:ilvl="0" w:tplc="1CF6703E">
      <w:start w:val="1"/>
      <w:numFmt w:val="lowerLetter"/>
      <w:lvlText w:val="%1)"/>
      <w:lvlJc w:val="left"/>
      <w:pPr>
        <w:ind w:left="786" w:hanging="360"/>
      </w:pPr>
      <w:rPr>
        <w:rFonts w:eastAsiaTheme="minorHAns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5" w15:restartNumberingAfterBreak="0">
    <w:nsid w:val="4C47143F"/>
    <w:multiLevelType w:val="hybridMultilevel"/>
    <w:tmpl w:val="02ACEEC6"/>
    <w:lvl w:ilvl="0" w:tplc="AA98FEF0">
      <w:start w:val="1"/>
      <w:numFmt w:val="lowerLetter"/>
      <w:lvlText w:val="%1)"/>
      <w:lvlJc w:val="left"/>
      <w:pPr>
        <w:ind w:left="502" w:hanging="360"/>
      </w:pPr>
      <w:rPr>
        <w:rFonts w:hint="default"/>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5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60" w15:restartNumberingAfterBreak="0">
    <w:nsid w:val="54131BA3"/>
    <w:multiLevelType w:val="hybridMultilevel"/>
    <w:tmpl w:val="392809D2"/>
    <w:lvl w:ilvl="0" w:tplc="56BA93CA">
      <w:start w:val="2"/>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62" w15:restartNumberingAfterBreak="0">
    <w:nsid w:val="55916F69"/>
    <w:multiLevelType w:val="hybridMultilevel"/>
    <w:tmpl w:val="F3EEB4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5AD726FB"/>
    <w:multiLevelType w:val="multilevel"/>
    <w:tmpl w:val="99C6DB10"/>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5B1E4772"/>
    <w:multiLevelType w:val="hybridMultilevel"/>
    <w:tmpl w:val="0FB26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15:restartNumberingAfterBreak="0">
    <w:nsid w:val="5C5A2174"/>
    <w:multiLevelType w:val="hybridMultilevel"/>
    <w:tmpl w:val="6EA2DDA6"/>
    <w:lvl w:ilvl="0" w:tplc="71542A2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D0F5BFF"/>
    <w:multiLevelType w:val="hybridMultilevel"/>
    <w:tmpl w:val="F4C48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C00843"/>
    <w:multiLevelType w:val="hybridMultilevel"/>
    <w:tmpl w:val="10304E80"/>
    <w:lvl w:ilvl="0" w:tplc="63CE3B08">
      <w:start w:val="4"/>
      <w:numFmt w:val="lowerLetter"/>
      <w:lvlText w:val="%1)"/>
      <w:lvlJc w:val="left"/>
      <w:pPr>
        <w:ind w:left="720" w:hanging="360"/>
      </w:pPr>
      <w:rPr>
        <w:rFonts w:eastAsia="Calibri"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120820"/>
    <w:multiLevelType w:val="hybridMultilevel"/>
    <w:tmpl w:val="91528918"/>
    <w:lvl w:ilvl="0" w:tplc="72080A46">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4623E87"/>
    <w:multiLevelType w:val="hybridMultilevel"/>
    <w:tmpl w:val="2B6AF27C"/>
    <w:lvl w:ilvl="0" w:tplc="6336996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2" w15:restartNumberingAfterBreak="0">
    <w:nsid w:val="667140CF"/>
    <w:multiLevelType w:val="hybridMultilevel"/>
    <w:tmpl w:val="8F3A42E2"/>
    <w:lvl w:ilvl="0" w:tplc="FC38A5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5"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6CC224CE"/>
    <w:multiLevelType w:val="hybridMultilevel"/>
    <w:tmpl w:val="AB3A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8"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27B2B36"/>
    <w:multiLevelType w:val="hybridMultilevel"/>
    <w:tmpl w:val="25940DBC"/>
    <w:lvl w:ilvl="0" w:tplc="CA827B42">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2DB7A3C"/>
    <w:multiLevelType w:val="multilevel"/>
    <w:tmpl w:val="7BF4C08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48444A9"/>
    <w:multiLevelType w:val="hybridMultilevel"/>
    <w:tmpl w:val="F42E4530"/>
    <w:lvl w:ilvl="0" w:tplc="14BE44C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2" w15:restartNumberingAfterBreak="0">
    <w:nsid w:val="7BC51717"/>
    <w:multiLevelType w:val="hybridMultilevel"/>
    <w:tmpl w:val="ACA6F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F7F0837"/>
    <w:multiLevelType w:val="multilevel"/>
    <w:tmpl w:val="AF54AA1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1839348921">
    <w:abstractNumId w:val="61"/>
  </w:num>
  <w:num w:numId="2" w16cid:durableId="1889952817">
    <w:abstractNumId w:val="42"/>
  </w:num>
  <w:num w:numId="3" w16cid:durableId="202788380">
    <w:abstractNumId w:val="38"/>
  </w:num>
  <w:num w:numId="4" w16cid:durableId="188103178">
    <w:abstractNumId w:val="25"/>
  </w:num>
  <w:num w:numId="5" w16cid:durableId="552471347">
    <w:abstractNumId w:val="24"/>
  </w:num>
  <w:num w:numId="6" w16cid:durableId="1458596735">
    <w:abstractNumId w:val="71"/>
  </w:num>
  <w:num w:numId="7" w16cid:durableId="665282839">
    <w:abstractNumId w:val="74"/>
  </w:num>
  <w:num w:numId="8" w16cid:durableId="687952699">
    <w:abstractNumId w:val="73"/>
  </w:num>
  <w:num w:numId="9" w16cid:durableId="840975142">
    <w:abstractNumId w:val="77"/>
  </w:num>
  <w:num w:numId="10" w16cid:durableId="2073775828">
    <w:abstractNumId w:val="34"/>
  </w:num>
  <w:num w:numId="11" w16cid:durableId="103355089">
    <w:abstractNumId w:val="46"/>
  </w:num>
  <w:num w:numId="12" w16cid:durableId="1075782032">
    <w:abstractNumId w:val="51"/>
  </w:num>
  <w:num w:numId="13" w16cid:durableId="2047678320">
    <w:abstractNumId w:val="48"/>
  </w:num>
  <w:num w:numId="14" w16cid:durableId="1445686294">
    <w:abstractNumId w:val="22"/>
  </w:num>
  <w:num w:numId="15" w16cid:durableId="758217105">
    <w:abstractNumId w:val="53"/>
  </w:num>
  <w:num w:numId="16" w16cid:durableId="1119643147">
    <w:abstractNumId w:val="3"/>
  </w:num>
  <w:num w:numId="17" w16cid:durableId="2017800456">
    <w:abstractNumId w:val="1"/>
  </w:num>
  <w:num w:numId="18" w16cid:durableId="1459841311">
    <w:abstractNumId w:val="2"/>
  </w:num>
  <w:num w:numId="19" w16cid:durableId="957880233">
    <w:abstractNumId w:val="4"/>
  </w:num>
  <w:num w:numId="20" w16cid:durableId="831067860">
    <w:abstractNumId w:val="5"/>
  </w:num>
  <w:num w:numId="21" w16cid:durableId="928543147">
    <w:abstractNumId w:val="6"/>
  </w:num>
  <w:num w:numId="22" w16cid:durableId="226693469">
    <w:abstractNumId w:val="7"/>
  </w:num>
  <w:num w:numId="23" w16cid:durableId="801312505">
    <w:abstractNumId w:val="8"/>
  </w:num>
  <w:num w:numId="24" w16cid:durableId="1382242413">
    <w:abstractNumId w:val="9"/>
  </w:num>
  <w:num w:numId="25" w16cid:durableId="1245066971">
    <w:abstractNumId w:val="10"/>
  </w:num>
  <w:num w:numId="26" w16cid:durableId="1113791446">
    <w:abstractNumId w:val="11"/>
  </w:num>
  <w:num w:numId="27" w16cid:durableId="1553300969">
    <w:abstractNumId w:val="12"/>
  </w:num>
  <w:num w:numId="28" w16cid:durableId="902254759">
    <w:abstractNumId w:val="14"/>
  </w:num>
  <w:num w:numId="29" w16cid:durableId="1493521663">
    <w:abstractNumId w:val="16"/>
  </w:num>
  <w:num w:numId="30" w16cid:durableId="1581407233">
    <w:abstractNumId w:val="17"/>
  </w:num>
  <w:num w:numId="31" w16cid:durableId="1759256329">
    <w:abstractNumId w:val="18"/>
  </w:num>
  <w:num w:numId="32" w16cid:durableId="474297124">
    <w:abstractNumId w:val="19"/>
  </w:num>
  <w:num w:numId="33" w16cid:durableId="2079983989">
    <w:abstractNumId w:val="49"/>
  </w:num>
  <w:num w:numId="34" w16cid:durableId="1998411691">
    <w:abstractNumId w:val="59"/>
  </w:num>
  <w:num w:numId="35" w16cid:durableId="842550411">
    <w:abstractNumId w:val="21"/>
  </w:num>
  <w:num w:numId="36" w16cid:durableId="496654731">
    <w:abstractNumId w:val="29"/>
  </w:num>
  <w:num w:numId="37" w16cid:durableId="175115497">
    <w:abstractNumId w:val="39"/>
  </w:num>
  <w:num w:numId="38" w16cid:durableId="19398974">
    <w:abstractNumId w:val="52"/>
  </w:num>
  <w:num w:numId="39" w16cid:durableId="1090854764">
    <w:abstractNumId w:val="58"/>
  </w:num>
  <w:num w:numId="40" w16cid:durableId="1388063464">
    <w:abstractNumId w:val="43"/>
  </w:num>
  <w:num w:numId="41" w16cid:durableId="277221672">
    <w:abstractNumId w:val="27"/>
  </w:num>
  <w:num w:numId="42" w16cid:durableId="879822726">
    <w:abstractNumId w:val="56"/>
  </w:num>
  <w:num w:numId="43" w16cid:durableId="1828353232">
    <w:abstractNumId w:val="65"/>
  </w:num>
  <w:num w:numId="44" w16cid:durableId="973176333">
    <w:abstractNumId w:val="75"/>
  </w:num>
  <w:num w:numId="45" w16cid:durableId="2100908588">
    <w:abstractNumId w:val="31"/>
  </w:num>
  <w:num w:numId="46" w16cid:durableId="21519908">
    <w:abstractNumId w:val="63"/>
    <w:lvlOverride w:ilvl="0">
      <w:startOverride w:val="1"/>
    </w:lvlOverride>
    <w:lvlOverride w:ilvl="1"/>
    <w:lvlOverride w:ilvl="2"/>
    <w:lvlOverride w:ilvl="3"/>
    <w:lvlOverride w:ilvl="4"/>
    <w:lvlOverride w:ilvl="5"/>
    <w:lvlOverride w:ilvl="6"/>
    <w:lvlOverride w:ilvl="7"/>
    <w:lvlOverride w:ilvl="8"/>
  </w:num>
  <w:num w:numId="47" w16cid:durableId="2105877947">
    <w:abstractNumId w:val="36"/>
  </w:num>
  <w:num w:numId="48" w16cid:durableId="1781295810">
    <w:abstractNumId w:val="44"/>
  </w:num>
  <w:num w:numId="49" w16cid:durableId="317000905">
    <w:abstractNumId w:val="78"/>
  </w:num>
  <w:num w:numId="50" w16cid:durableId="133098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12109012">
    <w:abstractNumId w:val="40"/>
  </w:num>
  <w:num w:numId="52" w16cid:durableId="1733963968">
    <w:abstractNumId w:val="32"/>
  </w:num>
  <w:num w:numId="53" w16cid:durableId="1285844536">
    <w:abstractNumId w:val="33"/>
  </w:num>
  <w:num w:numId="54" w16cid:durableId="123305810">
    <w:abstractNumId w:val="28"/>
  </w:num>
  <w:num w:numId="55" w16cid:durableId="1093475230">
    <w:abstractNumId w:val="57"/>
  </w:num>
  <w:num w:numId="56" w16cid:durableId="1238662034">
    <w:abstractNumId w:val="84"/>
  </w:num>
  <w:num w:numId="57" w16cid:durableId="615253996">
    <w:abstractNumId w:val="76"/>
  </w:num>
  <w:num w:numId="58" w16cid:durableId="2140564976">
    <w:abstractNumId w:val="30"/>
  </w:num>
  <w:num w:numId="59" w16cid:durableId="1167865569">
    <w:abstractNumId w:val="69"/>
  </w:num>
  <w:num w:numId="60" w16cid:durableId="1509908341">
    <w:abstractNumId w:val="68"/>
  </w:num>
  <w:num w:numId="61" w16cid:durableId="301932838">
    <w:abstractNumId w:val="72"/>
  </w:num>
  <w:num w:numId="62" w16cid:durableId="3439593">
    <w:abstractNumId w:val="60"/>
  </w:num>
  <w:num w:numId="63" w16cid:durableId="297300986">
    <w:abstractNumId w:val="55"/>
  </w:num>
  <w:num w:numId="64" w16cid:durableId="448164832">
    <w:abstractNumId w:val="66"/>
  </w:num>
  <w:num w:numId="65" w16cid:durableId="788207881">
    <w:abstractNumId w:val="67"/>
  </w:num>
  <w:num w:numId="66" w16cid:durableId="316031786">
    <w:abstractNumId w:val="37"/>
  </w:num>
  <w:num w:numId="67" w16cid:durableId="181281860">
    <w:abstractNumId w:val="79"/>
  </w:num>
  <w:num w:numId="68" w16cid:durableId="436292562">
    <w:abstractNumId w:val="45"/>
  </w:num>
  <w:num w:numId="69" w16cid:durableId="1003626241">
    <w:abstractNumId w:val="64"/>
  </w:num>
  <w:num w:numId="70" w16cid:durableId="1044908700">
    <w:abstractNumId w:val="83"/>
  </w:num>
  <w:num w:numId="71" w16cid:durableId="958142749">
    <w:abstractNumId w:val="54"/>
  </w:num>
  <w:num w:numId="72" w16cid:durableId="2051104027">
    <w:abstractNumId w:val="81"/>
  </w:num>
  <w:num w:numId="73" w16cid:durableId="1470703057">
    <w:abstractNumId w:val="82"/>
  </w:num>
  <w:num w:numId="74" w16cid:durableId="1768767558">
    <w:abstractNumId w:val="23"/>
  </w:num>
  <w:num w:numId="75" w16cid:durableId="668094242">
    <w:abstractNumId w:val="26"/>
  </w:num>
  <w:num w:numId="76" w16cid:durableId="598221043">
    <w:abstractNumId w:val="47"/>
  </w:num>
  <w:num w:numId="77" w16cid:durableId="1671134005">
    <w:abstractNumId w:val="80"/>
  </w:num>
  <w:num w:numId="78" w16cid:durableId="885339829">
    <w:abstractNumId w:val="70"/>
  </w:num>
  <w:num w:numId="79" w16cid:durableId="707487592">
    <w:abstractNumId w:val="35"/>
  </w:num>
  <w:num w:numId="80" w16cid:durableId="422577064">
    <w:abstractNumId w:val="62"/>
  </w:num>
  <w:num w:numId="81" w16cid:durableId="2064207741">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nb-NO" w:vendorID="64" w:dllVersion="0" w:nlCheck="1" w:checkStyle="0"/>
  <w:activeWritingStyle w:appName="MSWord" w:lang="fr-BE" w:vendorID="64" w:dllVersion="0" w:nlCheck="1" w:checkStyle="0"/>
  <w:activeWritingStyle w:appName="MSWord" w:lang="fr-BE" w:vendorID="64" w:dllVersion="6" w:nlCheck="1" w:checkStyle="0"/>
  <w:activeWritingStyle w:appName="MSWord" w:lang="en-IE"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529B7"/>
    <w:rsid w:val="000018AA"/>
    <w:rsid w:val="0000272E"/>
    <w:rsid w:val="000031F1"/>
    <w:rsid w:val="00003395"/>
    <w:rsid w:val="00003626"/>
    <w:rsid w:val="00004DFA"/>
    <w:rsid w:val="00005BFA"/>
    <w:rsid w:val="0000620F"/>
    <w:rsid w:val="000122DF"/>
    <w:rsid w:val="00013B9F"/>
    <w:rsid w:val="000152CA"/>
    <w:rsid w:val="0002076C"/>
    <w:rsid w:val="00023169"/>
    <w:rsid w:val="000244D4"/>
    <w:rsid w:val="0002471D"/>
    <w:rsid w:val="00026686"/>
    <w:rsid w:val="000276CF"/>
    <w:rsid w:val="00027A78"/>
    <w:rsid w:val="00030104"/>
    <w:rsid w:val="00030F53"/>
    <w:rsid w:val="00037B43"/>
    <w:rsid w:val="00041611"/>
    <w:rsid w:val="00042E9D"/>
    <w:rsid w:val="00042F34"/>
    <w:rsid w:val="00043385"/>
    <w:rsid w:val="00043A76"/>
    <w:rsid w:val="00047322"/>
    <w:rsid w:val="00047D62"/>
    <w:rsid w:val="00050F4E"/>
    <w:rsid w:val="00052F29"/>
    <w:rsid w:val="00053C23"/>
    <w:rsid w:val="00054A9E"/>
    <w:rsid w:val="00056E93"/>
    <w:rsid w:val="000573C4"/>
    <w:rsid w:val="00061599"/>
    <w:rsid w:val="00064BBA"/>
    <w:rsid w:val="000652F7"/>
    <w:rsid w:val="000742B6"/>
    <w:rsid w:val="00084543"/>
    <w:rsid w:val="00093FC7"/>
    <w:rsid w:val="000950C5"/>
    <w:rsid w:val="00095575"/>
    <w:rsid w:val="000971C0"/>
    <w:rsid w:val="000A5DC9"/>
    <w:rsid w:val="000A6662"/>
    <w:rsid w:val="000B04F3"/>
    <w:rsid w:val="000B0859"/>
    <w:rsid w:val="000B0E1E"/>
    <w:rsid w:val="000B134B"/>
    <w:rsid w:val="000B30A8"/>
    <w:rsid w:val="000B7038"/>
    <w:rsid w:val="000C0D0F"/>
    <w:rsid w:val="000C2784"/>
    <w:rsid w:val="000C5874"/>
    <w:rsid w:val="000D067F"/>
    <w:rsid w:val="000D4817"/>
    <w:rsid w:val="000D4EC5"/>
    <w:rsid w:val="000D4FA9"/>
    <w:rsid w:val="000D5561"/>
    <w:rsid w:val="000D69AE"/>
    <w:rsid w:val="000E45BA"/>
    <w:rsid w:val="000E69C7"/>
    <w:rsid w:val="000F0457"/>
    <w:rsid w:val="000F0ED0"/>
    <w:rsid w:val="000F6C3D"/>
    <w:rsid w:val="00106562"/>
    <w:rsid w:val="00110701"/>
    <w:rsid w:val="0011105D"/>
    <w:rsid w:val="0011117A"/>
    <w:rsid w:val="001144C0"/>
    <w:rsid w:val="00114E4D"/>
    <w:rsid w:val="00117CA9"/>
    <w:rsid w:val="00120527"/>
    <w:rsid w:val="00122780"/>
    <w:rsid w:val="00123A6D"/>
    <w:rsid w:val="00123EDF"/>
    <w:rsid w:val="001247F3"/>
    <w:rsid w:val="00125C45"/>
    <w:rsid w:val="00126728"/>
    <w:rsid w:val="00127751"/>
    <w:rsid w:val="0013169A"/>
    <w:rsid w:val="00131A41"/>
    <w:rsid w:val="001345EA"/>
    <w:rsid w:val="00134C41"/>
    <w:rsid w:val="00140DA7"/>
    <w:rsid w:val="001511D8"/>
    <w:rsid w:val="00151501"/>
    <w:rsid w:val="0015371C"/>
    <w:rsid w:val="00155216"/>
    <w:rsid w:val="00155467"/>
    <w:rsid w:val="00155D61"/>
    <w:rsid w:val="00162920"/>
    <w:rsid w:val="00165414"/>
    <w:rsid w:val="00166FFB"/>
    <w:rsid w:val="0017159C"/>
    <w:rsid w:val="00175DB1"/>
    <w:rsid w:val="00177C92"/>
    <w:rsid w:val="0018065C"/>
    <w:rsid w:val="001819A0"/>
    <w:rsid w:val="001830AA"/>
    <w:rsid w:val="00183E0B"/>
    <w:rsid w:val="00186B51"/>
    <w:rsid w:val="00186E97"/>
    <w:rsid w:val="00190976"/>
    <w:rsid w:val="0019420E"/>
    <w:rsid w:val="001947B0"/>
    <w:rsid w:val="0019553A"/>
    <w:rsid w:val="001965BA"/>
    <w:rsid w:val="001A48B8"/>
    <w:rsid w:val="001A5233"/>
    <w:rsid w:val="001A5A8E"/>
    <w:rsid w:val="001A69B9"/>
    <w:rsid w:val="001B1565"/>
    <w:rsid w:val="001B20DE"/>
    <w:rsid w:val="001B3C33"/>
    <w:rsid w:val="001B4100"/>
    <w:rsid w:val="001B5F6B"/>
    <w:rsid w:val="001B6E5D"/>
    <w:rsid w:val="001C055E"/>
    <w:rsid w:val="001C0B68"/>
    <w:rsid w:val="001C1AD4"/>
    <w:rsid w:val="001C1EF6"/>
    <w:rsid w:val="001C202A"/>
    <w:rsid w:val="001C2C06"/>
    <w:rsid w:val="001D544C"/>
    <w:rsid w:val="001D6842"/>
    <w:rsid w:val="001E1FF7"/>
    <w:rsid w:val="001F1EF2"/>
    <w:rsid w:val="001F269B"/>
    <w:rsid w:val="001F5330"/>
    <w:rsid w:val="001F5DE8"/>
    <w:rsid w:val="001F76D9"/>
    <w:rsid w:val="00205469"/>
    <w:rsid w:val="002054D0"/>
    <w:rsid w:val="00206032"/>
    <w:rsid w:val="00210377"/>
    <w:rsid w:val="00210E98"/>
    <w:rsid w:val="00211C9B"/>
    <w:rsid w:val="002138CE"/>
    <w:rsid w:val="00213E08"/>
    <w:rsid w:val="0021670F"/>
    <w:rsid w:val="00217113"/>
    <w:rsid w:val="002267DF"/>
    <w:rsid w:val="002300DB"/>
    <w:rsid w:val="0023080F"/>
    <w:rsid w:val="002318DA"/>
    <w:rsid w:val="002335D4"/>
    <w:rsid w:val="002346BA"/>
    <w:rsid w:val="0023544D"/>
    <w:rsid w:val="002409FB"/>
    <w:rsid w:val="00241866"/>
    <w:rsid w:val="002529B7"/>
    <w:rsid w:val="00256088"/>
    <w:rsid w:val="0025762A"/>
    <w:rsid w:val="00272BCD"/>
    <w:rsid w:val="002761DC"/>
    <w:rsid w:val="00277305"/>
    <w:rsid w:val="0028078F"/>
    <w:rsid w:val="002827E0"/>
    <w:rsid w:val="0028295D"/>
    <w:rsid w:val="002838CF"/>
    <w:rsid w:val="00284360"/>
    <w:rsid w:val="00287673"/>
    <w:rsid w:val="00291C1E"/>
    <w:rsid w:val="002920D2"/>
    <w:rsid w:val="00294D1A"/>
    <w:rsid w:val="0029579C"/>
    <w:rsid w:val="00296072"/>
    <w:rsid w:val="002975D4"/>
    <w:rsid w:val="00297A67"/>
    <w:rsid w:val="002A1369"/>
    <w:rsid w:val="002A1385"/>
    <w:rsid w:val="002A2A07"/>
    <w:rsid w:val="002A3B4C"/>
    <w:rsid w:val="002A638E"/>
    <w:rsid w:val="002A7DE8"/>
    <w:rsid w:val="002B27C6"/>
    <w:rsid w:val="002B56F3"/>
    <w:rsid w:val="002B58B1"/>
    <w:rsid w:val="002B5DAA"/>
    <w:rsid w:val="002B6C39"/>
    <w:rsid w:val="002B7788"/>
    <w:rsid w:val="002C3105"/>
    <w:rsid w:val="002C56F2"/>
    <w:rsid w:val="002C631B"/>
    <w:rsid w:val="002C7390"/>
    <w:rsid w:val="002C7535"/>
    <w:rsid w:val="002D0657"/>
    <w:rsid w:val="002D159F"/>
    <w:rsid w:val="002D4C01"/>
    <w:rsid w:val="002D6E8D"/>
    <w:rsid w:val="002E17E9"/>
    <w:rsid w:val="002E268B"/>
    <w:rsid w:val="002E3EC6"/>
    <w:rsid w:val="002E4398"/>
    <w:rsid w:val="002E470F"/>
    <w:rsid w:val="002E59DD"/>
    <w:rsid w:val="002F0086"/>
    <w:rsid w:val="002F0875"/>
    <w:rsid w:val="002F0B33"/>
    <w:rsid w:val="002F37CC"/>
    <w:rsid w:val="002F4B83"/>
    <w:rsid w:val="002F51EF"/>
    <w:rsid w:val="002F685D"/>
    <w:rsid w:val="002F7236"/>
    <w:rsid w:val="00300B65"/>
    <w:rsid w:val="0030308F"/>
    <w:rsid w:val="00304445"/>
    <w:rsid w:val="00307749"/>
    <w:rsid w:val="003116DA"/>
    <w:rsid w:val="003125E2"/>
    <w:rsid w:val="00314EFC"/>
    <w:rsid w:val="003162D7"/>
    <w:rsid w:val="00316D3B"/>
    <w:rsid w:val="00316DC1"/>
    <w:rsid w:val="00323825"/>
    <w:rsid w:val="00326A7A"/>
    <w:rsid w:val="0033229D"/>
    <w:rsid w:val="00332DAA"/>
    <w:rsid w:val="003331AA"/>
    <w:rsid w:val="00335D87"/>
    <w:rsid w:val="00337589"/>
    <w:rsid w:val="00340D29"/>
    <w:rsid w:val="00342CB2"/>
    <w:rsid w:val="00346A1C"/>
    <w:rsid w:val="00347BFD"/>
    <w:rsid w:val="00351C34"/>
    <w:rsid w:val="00353AFE"/>
    <w:rsid w:val="00353D7B"/>
    <w:rsid w:val="00353DC1"/>
    <w:rsid w:val="00355986"/>
    <w:rsid w:val="003577C9"/>
    <w:rsid w:val="0036096E"/>
    <w:rsid w:val="00362A16"/>
    <w:rsid w:val="00362E70"/>
    <w:rsid w:val="00363878"/>
    <w:rsid w:val="0037008D"/>
    <w:rsid w:val="0037401B"/>
    <w:rsid w:val="003801C1"/>
    <w:rsid w:val="003803A4"/>
    <w:rsid w:val="00381FED"/>
    <w:rsid w:val="003934F5"/>
    <w:rsid w:val="00393596"/>
    <w:rsid w:val="003A2FC7"/>
    <w:rsid w:val="003A3AD2"/>
    <w:rsid w:val="003A534A"/>
    <w:rsid w:val="003A55C8"/>
    <w:rsid w:val="003A641A"/>
    <w:rsid w:val="003A71BF"/>
    <w:rsid w:val="003B0446"/>
    <w:rsid w:val="003B08D5"/>
    <w:rsid w:val="003B1DD2"/>
    <w:rsid w:val="003B6F8B"/>
    <w:rsid w:val="003B7AEE"/>
    <w:rsid w:val="003C01F5"/>
    <w:rsid w:val="003C1898"/>
    <w:rsid w:val="003C198A"/>
    <w:rsid w:val="003C424A"/>
    <w:rsid w:val="003C5309"/>
    <w:rsid w:val="003D4BA9"/>
    <w:rsid w:val="003D4DF0"/>
    <w:rsid w:val="003D501C"/>
    <w:rsid w:val="003E259F"/>
    <w:rsid w:val="003E5806"/>
    <w:rsid w:val="003F0697"/>
    <w:rsid w:val="003F3C62"/>
    <w:rsid w:val="003F6E42"/>
    <w:rsid w:val="00401F51"/>
    <w:rsid w:val="00403668"/>
    <w:rsid w:val="00405EFB"/>
    <w:rsid w:val="004147E8"/>
    <w:rsid w:val="00424C56"/>
    <w:rsid w:val="00425D83"/>
    <w:rsid w:val="00427EC3"/>
    <w:rsid w:val="00435C65"/>
    <w:rsid w:val="00443879"/>
    <w:rsid w:val="00443E91"/>
    <w:rsid w:val="00445013"/>
    <w:rsid w:val="004456FE"/>
    <w:rsid w:val="004560EC"/>
    <w:rsid w:val="00471BE0"/>
    <w:rsid w:val="0047701D"/>
    <w:rsid w:val="00481E3B"/>
    <w:rsid w:val="004820A9"/>
    <w:rsid w:val="004822DD"/>
    <w:rsid w:val="00482DC1"/>
    <w:rsid w:val="00486C40"/>
    <w:rsid w:val="00487FE6"/>
    <w:rsid w:val="00490240"/>
    <w:rsid w:val="00495F16"/>
    <w:rsid w:val="00496E03"/>
    <w:rsid w:val="0049732A"/>
    <w:rsid w:val="004A1813"/>
    <w:rsid w:val="004A6EB6"/>
    <w:rsid w:val="004B7170"/>
    <w:rsid w:val="004C46B5"/>
    <w:rsid w:val="004C7D40"/>
    <w:rsid w:val="004D0790"/>
    <w:rsid w:val="004D15CF"/>
    <w:rsid w:val="004D3699"/>
    <w:rsid w:val="004E2C45"/>
    <w:rsid w:val="004E2F90"/>
    <w:rsid w:val="004E34E0"/>
    <w:rsid w:val="004E4413"/>
    <w:rsid w:val="004E6425"/>
    <w:rsid w:val="004F0EE1"/>
    <w:rsid w:val="004F354A"/>
    <w:rsid w:val="004F442A"/>
    <w:rsid w:val="004F4B64"/>
    <w:rsid w:val="004F5BC7"/>
    <w:rsid w:val="004F65B2"/>
    <w:rsid w:val="00502701"/>
    <w:rsid w:val="005028F9"/>
    <w:rsid w:val="00502BE7"/>
    <w:rsid w:val="0051056C"/>
    <w:rsid w:val="00510DC4"/>
    <w:rsid w:val="0051168E"/>
    <w:rsid w:val="00512016"/>
    <w:rsid w:val="00512398"/>
    <w:rsid w:val="00513425"/>
    <w:rsid w:val="00514305"/>
    <w:rsid w:val="00514D2A"/>
    <w:rsid w:val="005163BF"/>
    <w:rsid w:val="005417FD"/>
    <w:rsid w:val="00543BD7"/>
    <w:rsid w:val="00544C8E"/>
    <w:rsid w:val="00546C4D"/>
    <w:rsid w:val="00546C6F"/>
    <w:rsid w:val="005519F5"/>
    <w:rsid w:val="00552893"/>
    <w:rsid w:val="00557C89"/>
    <w:rsid w:val="00560CAB"/>
    <w:rsid w:val="005613B5"/>
    <w:rsid w:val="005619CC"/>
    <w:rsid w:val="00563330"/>
    <w:rsid w:val="00565768"/>
    <w:rsid w:val="00565FCF"/>
    <w:rsid w:val="00572320"/>
    <w:rsid w:val="0057360D"/>
    <w:rsid w:val="00573BA8"/>
    <w:rsid w:val="005760BA"/>
    <w:rsid w:val="005769E9"/>
    <w:rsid w:val="00584E66"/>
    <w:rsid w:val="00585EC6"/>
    <w:rsid w:val="0058601D"/>
    <w:rsid w:val="0058623C"/>
    <w:rsid w:val="005943F6"/>
    <w:rsid w:val="00595B61"/>
    <w:rsid w:val="00597E9D"/>
    <w:rsid w:val="005A0C8E"/>
    <w:rsid w:val="005A1C7F"/>
    <w:rsid w:val="005A2FBE"/>
    <w:rsid w:val="005A3076"/>
    <w:rsid w:val="005A5D3F"/>
    <w:rsid w:val="005B1D95"/>
    <w:rsid w:val="005B477B"/>
    <w:rsid w:val="005C07FF"/>
    <w:rsid w:val="005C32CB"/>
    <w:rsid w:val="005C4B34"/>
    <w:rsid w:val="005C7AD5"/>
    <w:rsid w:val="005D0C8F"/>
    <w:rsid w:val="005D11F1"/>
    <w:rsid w:val="005D64AC"/>
    <w:rsid w:val="005D6EFF"/>
    <w:rsid w:val="005D6FD2"/>
    <w:rsid w:val="005E0E03"/>
    <w:rsid w:val="005E5D4B"/>
    <w:rsid w:val="005E6644"/>
    <w:rsid w:val="005F088B"/>
    <w:rsid w:val="005F36AE"/>
    <w:rsid w:val="005F6B71"/>
    <w:rsid w:val="005F712D"/>
    <w:rsid w:val="005F7260"/>
    <w:rsid w:val="005F78FB"/>
    <w:rsid w:val="00600878"/>
    <w:rsid w:val="00604187"/>
    <w:rsid w:val="006041A9"/>
    <w:rsid w:val="0060584E"/>
    <w:rsid w:val="00606624"/>
    <w:rsid w:val="006066A9"/>
    <w:rsid w:val="006069C8"/>
    <w:rsid w:val="00607976"/>
    <w:rsid w:val="006112FF"/>
    <w:rsid w:val="00614B10"/>
    <w:rsid w:val="00615B69"/>
    <w:rsid w:val="00617C93"/>
    <w:rsid w:val="00621755"/>
    <w:rsid w:val="006258A0"/>
    <w:rsid w:val="006309EC"/>
    <w:rsid w:val="00632C98"/>
    <w:rsid w:val="00635202"/>
    <w:rsid w:val="00640082"/>
    <w:rsid w:val="00642CDD"/>
    <w:rsid w:val="00643205"/>
    <w:rsid w:val="00643301"/>
    <w:rsid w:val="0064375D"/>
    <w:rsid w:val="00643D34"/>
    <w:rsid w:val="006450E9"/>
    <w:rsid w:val="00650121"/>
    <w:rsid w:val="006508E8"/>
    <w:rsid w:val="00652A90"/>
    <w:rsid w:val="00652D4E"/>
    <w:rsid w:val="0065476B"/>
    <w:rsid w:val="0065549E"/>
    <w:rsid w:val="00655E24"/>
    <w:rsid w:val="0065659D"/>
    <w:rsid w:val="00661357"/>
    <w:rsid w:val="00665FE7"/>
    <w:rsid w:val="00666C15"/>
    <w:rsid w:val="006708D7"/>
    <w:rsid w:val="006721CA"/>
    <w:rsid w:val="0067299F"/>
    <w:rsid w:val="006754F6"/>
    <w:rsid w:val="00675792"/>
    <w:rsid w:val="0068262B"/>
    <w:rsid w:val="006857DE"/>
    <w:rsid w:val="00692D1A"/>
    <w:rsid w:val="00695FAD"/>
    <w:rsid w:val="006A0735"/>
    <w:rsid w:val="006A1588"/>
    <w:rsid w:val="006A162A"/>
    <w:rsid w:val="006A5213"/>
    <w:rsid w:val="006A740D"/>
    <w:rsid w:val="006A7C2D"/>
    <w:rsid w:val="006B1292"/>
    <w:rsid w:val="006B41C9"/>
    <w:rsid w:val="006B4C78"/>
    <w:rsid w:val="006B6021"/>
    <w:rsid w:val="006B6A68"/>
    <w:rsid w:val="006B7360"/>
    <w:rsid w:val="006B7D8F"/>
    <w:rsid w:val="006C0F5D"/>
    <w:rsid w:val="006C139B"/>
    <w:rsid w:val="006C27A1"/>
    <w:rsid w:val="006C3FBD"/>
    <w:rsid w:val="006C4171"/>
    <w:rsid w:val="006C421B"/>
    <w:rsid w:val="006C448D"/>
    <w:rsid w:val="006C4822"/>
    <w:rsid w:val="006C5B7E"/>
    <w:rsid w:val="006C6577"/>
    <w:rsid w:val="006C6EC2"/>
    <w:rsid w:val="006D0BBD"/>
    <w:rsid w:val="006D0BDB"/>
    <w:rsid w:val="006E6519"/>
    <w:rsid w:val="006F0ECA"/>
    <w:rsid w:val="006F15D7"/>
    <w:rsid w:val="006F45F4"/>
    <w:rsid w:val="006F7846"/>
    <w:rsid w:val="00701C8B"/>
    <w:rsid w:val="0070208C"/>
    <w:rsid w:val="00702D75"/>
    <w:rsid w:val="00703B27"/>
    <w:rsid w:val="00710E6B"/>
    <w:rsid w:val="00711F7B"/>
    <w:rsid w:val="007125AB"/>
    <w:rsid w:val="0071613A"/>
    <w:rsid w:val="00720F17"/>
    <w:rsid w:val="007222EC"/>
    <w:rsid w:val="007240E0"/>
    <w:rsid w:val="00724741"/>
    <w:rsid w:val="0072543D"/>
    <w:rsid w:val="00727DB9"/>
    <w:rsid w:val="007340A1"/>
    <w:rsid w:val="007349A4"/>
    <w:rsid w:val="007363C6"/>
    <w:rsid w:val="00736544"/>
    <w:rsid w:val="00744151"/>
    <w:rsid w:val="00747B85"/>
    <w:rsid w:val="0075068E"/>
    <w:rsid w:val="00754024"/>
    <w:rsid w:val="00754B99"/>
    <w:rsid w:val="00763944"/>
    <w:rsid w:val="0076646C"/>
    <w:rsid w:val="007709F3"/>
    <w:rsid w:val="00771AD7"/>
    <w:rsid w:val="00771C83"/>
    <w:rsid w:val="007813F7"/>
    <w:rsid w:val="00782425"/>
    <w:rsid w:val="007826F8"/>
    <w:rsid w:val="007848D5"/>
    <w:rsid w:val="007878F3"/>
    <w:rsid w:val="0079012F"/>
    <w:rsid w:val="007915E2"/>
    <w:rsid w:val="00791D7A"/>
    <w:rsid w:val="00791FB8"/>
    <w:rsid w:val="00792FC7"/>
    <w:rsid w:val="00794962"/>
    <w:rsid w:val="0079586A"/>
    <w:rsid w:val="007966A8"/>
    <w:rsid w:val="0079699E"/>
    <w:rsid w:val="007973FB"/>
    <w:rsid w:val="007A0385"/>
    <w:rsid w:val="007A235B"/>
    <w:rsid w:val="007A2C72"/>
    <w:rsid w:val="007A5336"/>
    <w:rsid w:val="007A58B5"/>
    <w:rsid w:val="007A70AB"/>
    <w:rsid w:val="007B05C2"/>
    <w:rsid w:val="007B286D"/>
    <w:rsid w:val="007B2DAF"/>
    <w:rsid w:val="007B39F0"/>
    <w:rsid w:val="007B4968"/>
    <w:rsid w:val="007B6074"/>
    <w:rsid w:val="007B6AB3"/>
    <w:rsid w:val="007B6EA4"/>
    <w:rsid w:val="007C3059"/>
    <w:rsid w:val="007C6FD7"/>
    <w:rsid w:val="007C738C"/>
    <w:rsid w:val="007D171E"/>
    <w:rsid w:val="007D2FD5"/>
    <w:rsid w:val="007D6080"/>
    <w:rsid w:val="007E07E8"/>
    <w:rsid w:val="007F03AE"/>
    <w:rsid w:val="007F06D1"/>
    <w:rsid w:val="007F07B1"/>
    <w:rsid w:val="007F10F6"/>
    <w:rsid w:val="007F299C"/>
    <w:rsid w:val="007F2F7D"/>
    <w:rsid w:val="007F576A"/>
    <w:rsid w:val="007F6CA4"/>
    <w:rsid w:val="007F75E4"/>
    <w:rsid w:val="007F7953"/>
    <w:rsid w:val="007F7DC4"/>
    <w:rsid w:val="008014A8"/>
    <w:rsid w:val="00804C45"/>
    <w:rsid w:val="0080622E"/>
    <w:rsid w:val="00806582"/>
    <w:rsid w:val="00814FC2"/>
    <w:rsid w:val="0081758A"/>
    <w:rsid w:val="00817B35"/>
    <w:rsid w:val="00817F20"/>
    <w:rsid w:val="0082286F"/>
    <w:rsid w:val="0082327C"/>
    <w:rsid w:val="00825BC1"/>
    <w:rsid w:val="008266AF"/>
    <w:rsid w:val="008325AD"/>
    <w:rsid w:val="008326CC"/>
    <w:rsid w:val="00833A0C"/>
    <w:rsid w:val="008346E4"/>
    <w:rsid w:val="00834F48"/>
    <w:rsid w:val="00837BD8"/>
    <w:rsid w:val="00837FED"/>
    <w:rsid w:val="00842691"/>
    <w:rsid w:val="0084546E"/>
    <w:rsid w:val="00846266"/>
    <w:rsid w:val="00847834"/>
    <w:rsid w:val="00847F6D"/>
    <w:rsid w:val="0085151D"/>
    <w:rsid w:val="0085155A"/>
    <w:rsid w:val="0085178E"/>
    <w:rsid w:val="00851E4C"/>
    <w:rsid w:val="00853CF1"/>
    <w:rsid w:val="00865379"/>
    <w:rsid w:val="00867FE3"/>
    <w:rsid w:val="00870B65"/>
    <w:rsid w:val="008744CD"/>
    <w:rsid w:val="008747D3"/>
    <w:rsid w:val="0087743F"/>
    <w:rsid w:val="008778C9"/>
    <w:rsid w:val="00883579"/>
    <w:rsid w:val="00884AF0"/>
    <w:rsid w:val="00884E12"/>
    <w:rsid w:val="00887E6B"/>
    <w:rsid w:val="00893207"/>
    <w:rsid w:val="008955D8"/>
    <w:rsid w:val="00896D2C"/>
    <w:rsid w:val="008978B4"/>
    <w:rsid w:val="00897957"/>
    <w:rsid w:val="00897BF1"/>
    <w:rsid w:val="008A16F8"/>
    <w:rsid w:val="008A1B71"/>
    <w:rsid w:val="008A1F09"/>
    <w:rsid w:val="008A604C"/>
    <w:rsid w:val="008A65D9"/>
    <w:rsid w:val="008A74F7"/>
    <w:rsid w:val="008B228A"/>
    <w:rsid w:val="008B3597"/>
    <w:rsid w:val="008B58CD"/>
    <w:rsid w:val="008B5B96"/>
    <w:rsid w:val="008B5CAF"/>
    <w:rsid w:val="008B6160"/>
    <w:rsid w:val="008B796A"/>
    <w:rsid w:val="008C0286"/>
    <w:rsid w:val="008C0A8B"/>
    <w:rsid w:val="008C4BA8"/>
    <w:rsid w:val="008D2368"/>
    <w:rsid w:val="008D6C4C"/>
    <w:rsid w:val="008D7936"/>
    <w:rsid w:val="008E4ABB"/>
    <w:rsid w:val="008E4B47"/>
    <w:rsid w:val="008E5AE5"/>
    <w:rsid w:val="008E6A34"/>
    <w:rsid w:val="008E7015"/>
    <w:rsid w:val="008F0541"/>
    <w:rsid w:val="008F1428"/>
    <w:rsid w:val="008F174F"/>
    <w:rsid w:val="008F4E55"/>
    <w:rsid w:val="008F5329"/>
    <w:rsid w:val="009023D5"/>
    <w:rsid w:val="00902A61"/>
    <w:rsid w:val="00903AF7"/>
    <w:rsid w:val="00911569"/>
    <w:rsid w:val="00914615"/>
    <w:rsid w:val="0091492B"/>
    <w:rsid w:val="00916113"/>
    <w:rsid w:val="0091665D"/>
    <w:rsid w:val="00926109"/>
    <w:rsid w:val="009262B2"/>
    <w:rsid w:val="00926EE9"/>
    <w:rsid w:val="00930908"/>
    <w:rsid w:val="009319BB"/>
    <w:rsid w:val="00952923"/>
    <w:rsid w:val="009529D4"/>
    <w:rsid w:val="009534D2"/>
    <w:rsid w:val="00965BA4"/>
    <w:rsid w:val="00975D10"/>
    <w:rsid w:val="00984BBB"/>
    <w:rsid w:val="00984FEE"/>
    <w:rsid w:val="00985316"/>
    <w:rsid w:val="0099065C"/>
    <w:rsid w:val="009935E9"/>
    <w:rsid w:val="0099694D"/>
    <w:rsid w:val="00996FE9"/>
    <w:rsid w:val="009A29B9"/>
    <w:rsid w:val="009A7E69"/>
    <w:rsid w:val="009B4251"/>
    <w:rsid w:val="009B5560"/>
    <w:rsid w:val="009B5C74"/>
    <w:rsid w:val="009B6506"/>
    <w:rsid w:val="009B6993"/>
    <w:rsid w:val="009C08E7"/>
    <w:rsid w:val="009C0FF4"/>
    <w:rsid w:val="009C10E1"/>
    <w:rsid w:val="009C23F3"/>
    <w:rsid w:val="009C244E"/>
    <w:rsid w:val="009C3A32"/>
    <w:rsid w:val="009C3B4E"/>
    <w:rsid w:val="009C4D1A"/>
    <w:rsid w:val="009C5C11"/>
    <w:rsid w:val="009D0297"/>
    <w:rsid w:val="009D1E4B"/>
    <w:rsid w:val="009D3855"/>
    <w:rsid w:val="009D4E3C"/>
    <w:rsid w:val="009D53D9"/>
    <w:rsid w:val="009D57BA"/>
    <w:rsid w:val="009D67F6"/>
    <w:rsid w:val="009E04D3"/>
    <w:rsid w:val="009E1044"/>
    <w:rsid w:val="009E2018"/>
    <w:rsid w:val="009E5340"/>
    <w:rsid w:val="009F01D8"/>
    <w:rsid w:val="009F099B"/>
    <w:rsid w:val="009F0C6D"/>
    <w:rsid w:val="009F166F"/>
    <w:rsid w:val="009F205D"/>
    <w:rsid w:val="009F5176"/>
    <w:rsid w:val="009F7B53"/>
    <w:rsid w:val="009F7BE0"/>
    <w:rsid w:val="009F7CB7"/>
    <w:rsid w:val="00A01ECF"/>
    <w:rsid w:val="00A05E46"/>
    <w:rsid w:val="00A06084"/>
    <w:rsid w:val="00A07A46"/>
    <w:rsid w:val="00A07B0C"/>
    <w:rsid w:val="00A1052B"/>
    <w:rsid w:val="00A12268"/>
    <w:rsid w:val="00A13547"/>
    <w:rsid w:val="00A140BF"/>
    <w:rsid w:val="00A14157"/>
    <w:rsid w:val="00A160EF"/>
    <w:rsid w:val="00A1795B"/>
    <w:rsid w:val="00A2185D"/>
    <w:rsid w:val="00A22AD7"/>
    <w:rsid w:val="00A22C2E"/>
    <w:rsid w:val="00A22C60"/>
    <w:rsid w:val="00A23119"/>
    <w:rsid w:val="00A27666"/>
    <w:rsid w:val="00A30175"/>
    <w:rsid w:val="00A3178B"/>
    <w:rsid w:val="00A332E8"/>
    <w:rsid w:val="00A36B10"/>
    <w:rsid w:val="00A4161E"/>
    <w:rsid w:val="00A41A0E"/>
    <w:rsid w:val="00A4238B"/>
    <w:rsid w:val="00A533B3"/>
    <w:rsid w:val="00A55C59"/>
    <w:rsid w:val="00A7206F"/>
    <w:rsid w:val="00A72929"/>
    <w:rsid w:val="00A72DEC"/>
    <w:rsid w:val="00A73FEB"/>
    <w:rsid w:val="00A77DF8"/>
    <w:rsid w:val="00A77FD1"/>
    <w:rsid w:val="00A80399"/>
    <w:rsid w:val="00A80C91"/>
    <w:rsid w:val="00A82AFE"/>
    <w:rsid w:val="00A907AD"/>
    <w:rsid w:val="00A92349"/>
    <w:rsid w:val="00A95401"/>
    <w:rsid w:val="00A95AAF"/>
    <w:rsid w:val="00AA65CD"/>
    <w:rsid w:val="00AB0DB4"/>
    <w:rsid w:val="00AB1349"/>
    <w:rsid w:val="00AC1ED2"/>
    <w:rsid w:val="00AC3406"/>
    <w:rsid w:val="00AC469F"/>
    <w:rsid w:val="00AC79EB"/>
    <w:rsid w:val="00AD2337"/>
    <w:rsid w:val="00AE49AF"/>
    <w:rsid w:val="00AE5D20"/>
    <w:rsid w:val="00AE6865"/>
    <w:rsid w:val="00AE78B6"/>
    <w:rsid w:val="00AF0AEB"/>
    <w:rsid w:val="00AF1DF9"/>
    <w:rsid w:val="00AF4412"/>
    <w:rsid w:val="00B0061E"/>
    <w:rsid w:val="00B04390"/>
    <w:rsid w:val="00B0768D"/>
    <w:rsid w:val="00B121C1"/>
    <w:rsid w:val="00B22CF8"/>
    <w:rsid w:val="00B23C8A"/>
    <w:rsid w:val="00B300FE"/>
    <w:rsid w:val="00B30C1B"/>
    <w:rsid w:val="00B33BD8"/>
    <w:rsid w:val="00B33EBE"/>
    <w:rsid w:val="00B33F1F"/>
    <w:rsid w:val="00B364E3"/>
    <w:rsid w:val="00B520C7"/>
    <w:rsid w:val="00B523EA"/>
    <w:rsid w:val="00B528FE"/>
    <w:rsid w:val="00B54BE4"/>
    <w:rsid w:val="00B57FA8"/>
    <w:rsid w:val="00B60017"/>
    <w:rsid w:val="00B627E3"/>
    <w:rsid w:val="00B715A9"/>
    <w:rsid w:val="00B75992"/>
    <w:rsid w:val="00B76DFF"/>
    <w:rsid w:val="00B81914"/>
    <w:rsid w:val="00B848E0"/>
    <w:rsid w:val="00B84EC5"/>
    <w:rsid w:val="00B91396"/>
    <w:rsid w:val="00B918B3"/>
    <w:rsid w:val="00B91D6D"/>
    <w:rsid w:val="00B9213B"/>
    <w:rsid w:val="00B94395"/>
    <w:rsid w:val="00B955B0"/>
    <w:rsid w:val="00B95C6D"/>
    <w:rsid w:val="00B96602"/>
    <w:rsid w:val="00B96E36"/>
    <w:rsid w:val="00BA3A85"/>
    <w:rsid w:val="00BA6516"/>
    <w:rsid w:val="00BA6AF6"/>
    <w:rsid w:val="00BB0B71"/>
    <w:rsid w:val="00BB1AFE"/>
    <w:rsid w:val="00BB2511"/>
    <w:rsid w:val="00BB5FEA"/>
    <w:rsid w:val="00BC09EB"/>
    <w:rsid w:val="00BC142D"/>
    <w:rsid w:val="00BC1584"/>
    <w:rsid w:val="00BC177C"/>
    <w:rsid w:val="00BC2584"/>
    <w:rsid w:val="00BC5365"/>
    <w:rsid w:val="00BC6D00"/>
    <w:rsid w:val="00BD1697"/>
    <w:rsid w:val="00BD1EED"/>
    <w:rsid w:val="00BD6D07"/>
    <w:rsid w:val="00BD7FAC"/>
    <w:rsid w:val="00BE5ACB"/>
    <w:rsid w:val="00BF0CA6"/>
    <w:rsid w:val="00BF206B"/>
    <w:rsid w:val="00BF47BE"/>
    <w:rsid w:val="00BF4E20"/>
    <w:rsid w:val="00BF5C06"/>
    <w:rsid w:val="00BF5F01"/>
    <w:rsid w:val="00BF76BC"/>
    <w:rsid w:val="00C02844"/>
    <w:rsid w:val="00C048C6"/>
    <w:rsid w:val="00C1009F"/>
    <w:rsid w:val="00C10791"/>
    <w:rsid w:val="00C11839"/>
    <w:rsid w:val="00C121E5"/>
    <w:rsid w:val="00C14718"/>
    <w:rsid w:val="00C17D7C"/>
    <w:rsid w:val="00C217E2"/>
    <w:rsid w:val="00C26334"/>
    <w:rsid w:val="00C31AB8"/>
    <w:rsid w:val="00C335DA"/>
    <w:rsid w:val="00C36883"/>
    <w:rsid w:val="00C432D0"/>
    <w:rsid w:val="00C4733E"/>
    <w:rsid w:val="00C47E26"/>
    <w:rsid w:val="00C5024D"/>
    <w:rsid w:val="00C5171D"/>
    <w:rsid w:val="00C51861"/>
    <w:rsid w:val="00C51B20"/>
    <w:rsid w:val="00C52F1A"/>
    <w:rsid w:val="00C53730"/>
    <w:rsid w:val="00C5391E"/>
    <w:rsid w:val="00C53AD1"/>
    <w:rsid w:val="00C552FF"/>
    <w:rsid w:val="00C55CB1"/>
    <w:rsid w:val="00C56D96"/>
    <w:rsid w:val="00C61070"/>
    <w:rsid w:val="00C65278"/>
    <w:rsid w:val="00C65D2D"/>
    <w:rsid w:val="00C70621"/>
    <w:rsid w:val="00C73777"/>
    <w:rsid w:val="00C743DD"/>
    <w:rsid w:val="00C76F48"/>
    <w:rsid w:val="00C8067D"/>
    <w:rsid w:val="00C810AC"/>
    <w:rsid w:val="00C85552"/>
    <w:rsid w:val="00C877E0"/>
    <w:rsid w:val="00C92232"/>
    <w:rsid w:val="00C93179"/>
    <w:rsid w:val="00C955C3"/>
    <w:rsid w:val="00CA0600"/>
    <w:rsid w:val="00CA0E95"/>
    <w:rsid w:val="00CA1527"/>
    <w:rsid w:val="00CB6A1C"/>
    <w:rsid w:val="00CB6BD4"/>
    <w:rsid w:val="00CC28C4"/>
    <w:rsid w:val="00CD0CE2"/>
    <w:rsid w:val="00CD58D9"/>
    <w:rsid w:val="00CD5CC9"/>
    <w:rsid w:val="00CD78E4"/>
    <w:rsid w:val="00CE5180"/>
    <w:rsid w:val="00CE7AB7"/>
    <w:rsid w:val="00CF7158"/>
    <w:rsid w:val="00D010B5"/>
    <w:rsid w:val="00D04C85"/>
    <w:rsid w:val="00D0542F"/>
    <w:rsid w:val="00D10485"/>
    <w:rsid w:val="00D12680"/>
    <w:rsid w:val="00D13598"/>
    <w:rsid w:val="00D13A37"/>
    <w:rsid w:val="00D14A8B"/>
    <w:rsid w:val="00D15D88"/>
    <w:rsid w:val="00D1608A"/>
    <w:rsid w:val="00D17430"/>
    <w:rsid w:val="00D17574"/>
    <w:rsid w:val="00D23EDE"/>
    <w:rsid w:val="00D3365E"/>
    <w:rsid w:val="00D422C0"/>
    <w:rsid w:val="00D422CB"/>
    <w:rsid w:val="00D42C3B"/>
    <w:rsid w:val="00D4717B"/>
    <w:rsid w:val="00D56ACA"/>
    <w:rsid w:val="00D57031"/>
    <w:rsid w:val="00D64B62"/>
    <w:rsid w:val="00D65A42"/>
    <w:rsid w:val="00D67D4D"/>
    <w:rsid w:val="00D70DB4"/>
    <w:rsid w:val="00D7233E"/>
    <w:rsid w:val="00D73AC0"/>
    <w:rsid w:val="00D7511F"/>
    <w:rsid w:val="00D753E9"/>
    <w:rsid w:val="00D77769"/>
    <w:rsid w:val="00D779C8"/>
    <w:rsid w:val="00D8491E"/>
    <w:rsid w:val="00D8516A"/>
    <w:rsid w:val="00D867A7"/>
    <w:rsid w:val="00D87E79"/>
    <w:rsid w:val="00D9093C"/>
    <w:rsid w:val="00DA0306"/>
    <w:rsid w:val="00DA31C0"/>
    <w:rsid w:val="00DA4247"/>
    <w:rsid w:val="00DA4A44"/>
    <w:rsid w:val="00DA721B"/>
    <w:rsid w:val="00DA73E2"/>
    <w:rsid w:val="00DA7A67"/>
    <w:rsid w:val="00DB06A3"/>
    <w:rsid w:val="00DB3B5B"/>
    <w:rsid w:val="00DB3BE6"/>
    <w:rsid w:val="00DB4627"/>
    <w:rsid w:val="00DB6B15"/>
    <w:rsid w:val="00DB7455"/>
    <w:rsid w:val="00DB7C89"/>
    <w:rsid w:val="00DC3F21"/>
    <w:rsid w:val="00DC41F5"/>
    <w:rsid w:val="00DC75B4"/>
    <w:rsid w:val="00DC77CF"/>
    <w:rsid w:val="00DC7EA1"/>
    <w:rsid w:val="00DD086D"/>
    <w:rsid w:val="00DD3DD2"/>
    <w:rsid w:val="00DD5AD0"/>
    <w:rsid w:val="00DD5FD5"/>
    <w:rsid w:val="00DD7372"/>
    <w:rsid w:val="00DE04D5"/>
    <w:rsid w:val="00DE0FF4"/>
    <w:rsid w:val="00DE1EDA"/>
    <w:rsid w:val="00DE28BC"/>
    <w:rsid w:val="00DE2ED3"/>
    <w:rsid w:val="00DE5A5F"/>
    <w:rsid w:val="00DE73EF"/>
    <w:rsid w:val="00DF1E4A"/>
    <w:rsid w:val="00DF3739"/>
    <w:rsid w:val="00DF433E"/>
    <w:rsid w:val="00E010C4"/>
    <w:rsid w:val="00E0295F"/>
    <w:rsid w:val="00E034FF"/>
    <w:rsid w:val="00E115E1"/>
    <w:rsid w:val="00E16CA9"/>
    <w:rsid w:val="00E17F09"/>
    <w:rsid w:val="00E21394"/>
    <w:rsid w:val="00E217C3"/>
    <w:rsid w:val="00E22357"/>
    <w:rsid w:val="00E22824"/>
    <w:rsid w:val="00E23150"/>
    <w:rsid w:val="00E2460E"/>
    <w:rsid w:val="00E34190"/>
    <w:rsid w:val="00E34B20"/>
    <w:rsid w:val="00E35854"/>
    <w:rsid w:val="00E37691"/>
    <w:rsid w:val="00E4084B"/>
    <w:rsid w:val="00E47510"/>
    <w:rsid w:val="00E518AB"/>
    <w:rsid w:val="00E55813"/>
    <w:rsid w:val="00E56C3E"/>
    <w:rsid w:val="00E60A23"/>
    <w:rsid w:val="00E60B41"/>
    <w:rsid w:val="00E65624"/>
    <w:rsid w:val="00E660CF"/>
    <w:rsid w:val="00E661C9"/>
    <w:rsid w:val="00E66F9B"/>
    <w:rsid w:val="00E71D4D"/>
    <w:rsid w:val="00E73B1B"/>
    <w:rsid w:val="00E7525F"/>
    <w:rsid w:val="00E7777A"/>
    <w:rsid w:val="00E84368"/>
    <w:rsid w:val="00E8688B"/>
    <w:rsid w:val="00E94EE5"/>
    <w:rsid w:val="00E96049"/>
    <w:rsid w:val="00EB1E5C"/>
    <w:rsid w:val="00EB25FD"/>
    <w:rsid w:val="00EB2CC0"/>
    <w:rsid w:val="00EB2EC4"/>
    <w:rsid w:val="00EB4AC0"/>
    <w:rsid w:val="00EC1D67"/>
    <w:rsid w:val="00EC4258"/>
    <w:rsid w:val="00EC49F4"/>
    <w:rsid w:val="00EC4A20"/>
    <w:rsid w:val="00EC6543"/>
    <w:rsid w:val="00EC74E9"/>
    <w:rsid w:val="00ED3ABA"/>
    <w:rsid w:val="00ED4609"/>
    <w:rsid w:val="00ED56CA"/>
    <w:rsid w:val="00ED5FC9"/>
    <w:rsid w:val="00ED67AB"/>
    <w:rsid w:val="00ED788B"/>
    <w:rsid w:val="00ED7C3D"/>
    <w:rsid w:val="00ED7CD0"/>
    <w:rsid w:val="00EE170C"/>
    <w:rsid w:val="00EE1B29"/>
    <w:rsid w:val="00EE3D78"/>
    <w:rsid w:val="00EE4A5C"/>
    <w:rsid w:val="00EF0137"/>
    <w:rsid w:val="00EF24BC"/>
    <w:rsid w:val="00EF27FD"/>
    <w:rsid w:val="00EF2B20"/>
    <w:rsid w:val="00EF5AD3"/>
    <w:rsid w:val="00F04CE2"/>
    <w:rsid w:val="00F0611A"/>
    <w:rsid w:val="00F068E1"/>
    <w:rsid w:val="00F07D69"/>
    <w:rsid w:val="00F10352"/>
    <w:rsid w:val="00F12ABC"/>
    <w:rsid w:val="00F133D1"/>
    <w:rsid w:val="00F14524"/>
    <w:rsid w:val="00F17034"/>
    <w:rsid w:val="00F17F3C"/>
    <w:rsid w:val="00F21036"/>
    <w:rsid w:val="00F249FB"/>
    <w:rsid w:val="00F266A3"/>
    <w:rsid w:val="00F27F34"/>
    <w:rsid w:val="00F333D9"/>
    <w:rsid w:val="00F37A7D"/>
    <w:rsid w:val="00F41775"/>
    <w:rsid w:val="00F41DCD"/>
    <w:rsid w:val="00F450A8"/>
    <w:rsid w:val="00F46571"/>
    <w:rsid w:val="00F468CD"/>
    <w:rsid w:val="00F5376F"/>
    <w:rsid w:val="00F53F5C"/>
    <w:rsid w:val="00F56939"/>
    <w:rsid w:val="00F56B73"/>
    <w:rsid w:val="00F57DBD"/>
    <w:rsid w:val="00F604CF"/>
    <w:rsid w:val="00F61C04"/>
    <w:rsid w:val="00F62D22"/>
    <w:rsid w:val="00F640CD"/>
    <w:rsid w:val="00F64991"/>
    <w:rsid w:val="00F651AB"/>
    <w:rsid w:val="00F70206"/>
    <w:rsid w:val="00F733DB"/>
    <w:rsid w:val="00F85201"/>
    <w:rsid w:val="00F909C6"/>
    <w:rsid w:val="00F90A8A"/>
    <w:rsid w:val="00F926FA"/>
    <w:rsid w:val="00F94869"/>
    <w:rsid w:val="00F97BD5"/>
    <w:rsid w:val="00FA0102"/>
    <w:rsid w:val="00FA0B91"/>
    <w:rsid w:val="00FA2722"/>
    <w:rsid w:val="00FA2CCC"/>
    <w:rsid w:val="00FA6668"/>
    <w:rsid w:val="00FB328F"/>
    <w:rsid w:val="00FB78E8"/>
    <w:rsid w:val="00FC3FED"/>
    <w:rsid w:val="00FC69A7"/>
    <w:rsid w:val="00FC75FA"/>
    <w:rsid w:val="00FC7659"/>
    <w:rsid w:val="00FC77FB"/>
    <w:rsid w:val="00FD0B9B"/>
    <w:rsid w:val="00FD2801"/>
    <w:rsid w:val="00FD520E"/>
    <w:rsid w:val="00FD7C9D"/>
    <w:rsid w:val="00FE103E"/>
    <w:rsid w:val="00FE3AA3"/>
    <w:rsid w:val="00FE3BEF"/>
    <w:rsid w:val="00FE4368"/>
    <w:rsid w:val="00FE67B3"/>
    <w:rsid w:val="00FE6D91"/>
    <w:rsid w:val="00FF21AD"/>
    <w:rsid w:val="00FF5388"/>
    <w:rsid w:val="00FF5574"/>
    <w:rsid w:val="00FF5C8F"/>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3158F"/>
  <w15:chartTrackingRefBased/>
  <w15:docId w15:val="{5CE4D3DC-A1F0-4C11-9C07-18FB3783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93C"/>
    <w:rPr>
      <w:lang w:val="en-GB"/>
    </w:rPr>
  </w:style>
  <w:style w:type="paragraph" w:styleId="Heading1">
    <w:name w:val="heading 1"/>
    <w:basedOn w:val="Normal"/>
    <w:next w:val="Normal"/>
    <w:link w:val="Heading1Char"/>
    <w:qFormat/>
    <w:rsid w:val="00323825"/>
    <w:pPr>
      <w:keepNext/>
      <w:keepLines/>
      <w:spacing w:before="200" w:after="200" w:line="240" w:lineRule="auto"/>
      <w:ind w:left="1797" w:hanging="1797"/>
      <w:jc w:val="both"/>
      <w:outlineLvl w:val="0"/>
    </w:pPr>
    <w:rPr>
      <w:rFonts w:ascii="Times New Roman Bold" w:eastAsiaTheme="majorEastAsia" w:hAnsi="Times New Roman Bold" w:cstheme="majorBidi"/>
      <w:b/>
      <w:bCs/>
      <w:smallCaps/>
      <w:sz w:val="24"/>
      <w:szCs w:val="28"/>
      <w:u w:val="single"/>
    </w:rPr>
  </w:style>
  <w:style w:type="paragraph" w:styleId="Heading2">
    <w:name w:val="heading 2"/>
    <w:basedOn w:val="Normal"/>
    <w:next w:val="Normal"/>
    <w:link w:val="Heading2Char"/>
    <w:uiPriority w:val="9"/>
    <w:unhideWhenUsed/>
    <w:qFormat/>
    <w:rsid w:val="00323825"/>
    <w:pPr>
      <w:keepNext/>
      <w:keepLines/>
      <w:spacing w:before="240" w:after="200" w:line="240" w:lineRule="auto"/>
      <w:ind w:left="1622" w:hanging="1622"/>
      <w:jc w:val="both"/>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uiPriority w:val="9"/>
    <w:unhideWhenUsed/>
    <w:qFormat/>
    <w:rsid w:val="00050F4E"/>
    <w:pPr>
      <w:keepNext/>
      <w:keepLines/>
      <w:spacing w:after="200" w:line="240" w:lineRule="auto"/>
      <w:ind w:left="2127" w:hanging="2127"/>
      <w:jc w:val="both"/>
      <w:outlineLvl w:val="2"/>
    </w:pPr>
    <w:rPr>
      <w:rFonts w:ascii="Times New Roman Bold" w:eastAsiaTheme="majorEastAsia" w:hAnsi="Times New Roman Bold" w:cstheme="majorBidi"/>
      <w:b/>
      <w:bCs/>
      <w:caps/>
      <w:sz w:val="24"/>
    </w:rPr>
  </w:style>
  <w:style w:type="paragraph" w:styleId="Heading4">
    <w:name w:val="heading 4"/>
    <w:basedOn w:val="Normal"/>
    <w:next w:val="Normal"/>
    <w:link w:val="Heading4Char"/>
    <w:uiPriority w:val="9"/>
    <w:unhideWhenUsed/>
    <w:qFormat/>
    <w:rsid w:val="00050F4E"/>
    <w:pPr>
      <w:keepNext/>
      <w:keepLines/>
      <w:spacing w:after="200" w:line="240" w:lineRule="auto"/>
      <w:ind w:left="1865" w:hanging="1865"/>
      <w:jc w:val="both"/>
      <w:outlineLvl w:val="3"/>
    </w:pPr>
    <w:rPr>
      <w:rFonts w:ascii="Times New Roman Bold" w:eastAsiaTheme="majorEastAsia" w:hAnsi="Times New Roman Bold" w:cstheme="majorBidi"/>
      <w:b/>
      <w:bCs/>
      <w:iCs/>
      <w:caps/>
      <w:sz w:val="24"/>
    </w:rPr>
  </w:style>
  <w:style w:type="paragraph" w:styleId="Heading5">
    <w:name w:val="heading 5"/>
    <w:basedOn w:val="Normal"/>
    <w:next w:val="Normal"/>
    <w:link w:val="Heading5Char"/>
    <w:uiPriority w:val="9"/>
    <w:unhideWhenUsed/>
    <w:qFormat/>
    <w:rsid w:val="00050F4E"/>
    <w:pPr>
      <w:keepNext/>
      <w:keepLines/>
      <w:spacing w:after="200" w:line="240" w:lineRule="auto"/>
      <w:ind w:left="720" w:hanging="720"/>
      <w:jc w:val="both"/>
      <w:outlineLvl w:val="4"/>
    </w:pPr>
    <w:rPr>
      <w:rFonts w:ascii="Times New Roman" w:eastAsiaTheme="majorEastAsia" w:hAnsi="Times New Roman" w:cstheme="majorBidi"/>
      <w:b/>
      <w:sz w:val="24"/>
    </w:rPr>
  </w:style>
  <w:style w:type="paragraph" w:styleId="Heading6">
    <w:name w:val="heading 6"/>
    <w:basedOn w:val="Heading1"/>
    <w:next w:val="Normal"/>
    <w:link w:val="Heading6Char"/>
    <w:uiPriority w:val="9"/>
    <w:unhideWhenUsed/>
    <w:qFormat/>
    <w:rsid w:val="00050F4E"/>
    <w:pPr>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F4E"/>
    <w:rPr>
      <w:rFonts w:ascii="Times New Roman Bold" w:eastAsiaTheme="majorEastAsia" w:hAnsi="Times New Roman Bold" w:cstheme="majorBidi"/>
      <w:b/>
      <w:bCs/>
      <w:smallCaps/>
      <w:sz w:val="24"/>
      <w:szCs w:val="28"/>
      <w:u w:val="single"/>
      <w:lang w:val="en-GB"/>
    </w:rPr>
  </w:style>
  <w:style w:type="character" w:customStyle="1" w:styleId="Heading2Char">
    <w:name w:val="Heading 2 Char"/>
    <w:basedOn w:val="DefaultParagraphFont"/>
    <w:link w:val="Heading2"/>
    <w:uiPriority w:val="9"/>
    <w:rsid w:val="00050F4E"/>
    <w:rPr>
      <w:rFonts w:ascii="Times New Roman Bold" w:eastAsiaTheme="majorEastAsia" w:hAnsi="Times New Roman Bold" w:cstheme="majorBidi"/>
      <w:b/>
      <w:bCs/>
      <w:sz w:val="24"/>
      <w:szCs w:val="26"/>
      <w:lang w:val="en-GB"/>
    </w:rPr>
  </w:style>
  <w:style w:type="character" w:customStyle="1" w:styleId="Heading3Char">
    <w:name w:val="Heading 3 Char"/>
    <w:basedOn w:val="DefaultParagraphFont"/>
    <w:link w:val="Heading3"/>
    <w:uiPriority w:val="9"/>
    <w:rsid w:val="00050F4E"/>
    <w:rPr>
      <w:rFonts w:ascii="Times New Roman Bold" w:eastAsiaTheme="majorEastAsia" w:hAnsi="Times New Roman Bold" w:cstheme="majorBidi"/>
      <w:b/>
      <w:bCs/>
      <w:caps/>
      <w:sz w:val="24"/>
      <w:lang w:val="en-GB"/>
    </w:rPr>
  </w:style>
  <w:style w:type="character" w:customStyle="1" w:styleId="Heading4Char">
    <w:name w:val="Heading 4 Char"/>
    <w:basedOn w:val="DefaultParagraphFont"/>
    <w:link w:val="Heading4"/>
    <w:uiPriority w:val="9"/>
    <w:rsid w:val="00050F4E"/>
    <w:rPr>
      <w:rFonts w:ascii="Times New Roman Bold" w:eastAsiaTheme="majorEastAsia" w:hAnsi="Times New Roman Bold" w:cstheme="majorBidi"/>
      <w:b/>
      <w:bCs/>
      <w:iCs/>
      <w:caps/>
      <w:sz w:val="24"/>
      <w:lang w:val="en-GB"/>
    </w:rPr>
  </w:style>
  <w:style w:type="character" w:customStyle="1" w:styleId="Heading5Char">
    <w:name w:val="Heading 5 Char"/>
    <w:basedOn w:val="DefaultParagraphFont"/>
    <w:link w:val="Heading5"/>
    <w:uiPriority w:val="9"/>
    <w:rsid w:val="00050F4E"/>
    <w:rPr>
      <w:rFonts w:ascii="Times New Roman" w:eastAsiaTheme="majorEastAsia" w:hAnsi="Times New Roman" w:cstheme="majorBidi"/>
      <w:b/>
      <w:sz w:val="24"/>
      <w:lang w:val="en-GB"/>
    </w:rPr>
  </w:style>
  <w:style w:type="character" w:customStyle="1" w:styleId="Heading6Char">
    <w:name w:val="Heading 6 Char"/>
    <w:basedOn w:val="DefaultParagraphFont"/>
    <w:link w:val="Heading6"/>
    <w:uiPriority w:val="9"/>
    <w:rsid w:val="00050F4E"/>
    <w:rPr>
      <w:rFonts w:ascii="Times New Roman Bold" w:eastAsiaTheme="majorEastAsia" w:hAnsi="Times New Roman Bold" w:cstheme="majorBidi"/>
      <w:b/>
      <w:bCs/>
      <w:caps/>
      <w:sz w:val="24"/>
      <w:szCs w:val="28"/>
      <w:u w:val="single"/>
      <w:lang w:val="en-GB"/>
    </w:rPr>
  </w:style>
  <w:style w:type="paragraph" w:styleId="Header">
    <w:name w:val="header"/>
    <w:basedOn w:val="Normal"/>
    <w:link w:val="HeaderChar"/>
    <w:uiPriority w:val="99"/>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050F4E"/>
    <w:rPr>
      <w:rFonts w:ascii="Times New Roman" w:hAnsi="Times New Roman"/>
      <w:sz w:val="24"/>
      <w:lang w:val="en-GB"/>
    </w:rPr>
  </w:style>
  <w:style w:type="paragraph" w:styleId="Footer">
    <w:name w:val="footer"/>
    <w:basedOn w:val="Normal"/>
    <w:link w:val="FooterChar"/>
    <w:uiPriority w:val="99"/>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050F4E"/>
    <w:rPr>
      <w:rFonts w:ascii="Times New Roman" w:hAnsi="Times New Roman"/>
      <w:sz w:val="24"/>
      <w:lang w:val="en-GB"/>
    </w:rPr>
  </w:style>
  <w:style w:type="paragraph" w:customStyle="1" w:styleId="Contact">
    <w:name w:val="Contact"/>
    <w:basedOn w:val="Normal"/>
    <w:next w:val="Normal"/>
    <w:rsid w:val="00050F4E"/>
    <w:pPr>
      <w:spacing w:before="480" w:after="200" w:line="240" w:lineRule="auto"/>
      <w:ind w:left="567" w:hanging="567"/>
    </w:pPr>
    <w:rPr>
      <w:rFonts w:ascii="Times New Roman" w:eastAsia="Times New Roman" w:hAnsi="Times New Roman" w:cs="Times New Roman"/>
      <w:sz w:val="24"/>
      <w:szCs w:val="20"/>
    </w:rPr>
  </w:style>
  <w:style w:type="paragraph" w:styleId="ListBullet">
    <w:name w:val="List Bullet"/>
    <w:basedOn w:val="Normal"/>
    <w:link w:val="ListBulletChar"/>
    <w:rsid w:val="00050F4E"/>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50F4E"/>
    <w:pPr>
      <w:numPr>
        <w:numId w:val="2"/>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Bullet2">
    <w:name w:val="List Bullet 2"/>
    <w:basedOn w:val="Normal"/>
    <w:rsid w:val="00050F4E"/>
    <w:pPr>
      <w:numPr>
        <w:numId w:val="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50F4E"/>
    <w:pPr>
      <w:numPr>
        <w:numId w:val="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50F4E"/>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50F4E"/>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50F4E"/>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50F4E"/>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50F4E"/>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50F4E"/>
    <w:pPr>
      <w:numPr>
        <w:numId w:val="1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50F4E"/>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50F4E"/>
    <w:pPr>
      <w:numPr>
        <w:numId w:val="1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050F4E"/>
    <w:pPr>
      <w:numPr>
        <w:numId w:val="1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50F4E"/>
    <w:pPr>
      <w:numPr>
        <w:numId w:val="1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50F4E"/>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50F4E"/>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50F4E"/>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50F4E"/>
    <w:pPr>
      <w:numPr>
        <w:ilvl w:val="1"/>
        <w:numId w:val="13"/>
      </w:numPr>
      <w:tabs>
        <w:tab w:val="clear" w:pos="2494"/>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50F4E"/>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50F4E"/>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50F4E"/>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50F4E"/>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50F4E"/>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50F4E"/>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50F4E"/>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50F4E"/>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50F4E"/>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50F4E"/>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50F4E"/>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50F4E"/>
    <w:pPr>
      <w:numPr>
        <w:ilvl w:val="3"/>
        <w:numId w:val="1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autoRedefine/>
    <w:qFormat/>
    <w:rsid w:val="00050F4E"/>
    <w:pPr>
      <w:tabs>
        <w:tab w:val="right" w:leader="dot" w:pos="8789"/>
      </w:tabs>
      <w:spacing w:before="60" w:after="60" w:line="240" w:lineRule="auto"/>
      <w:ind w:left="2126" w:right="567" w:hanging="567"/>
      <w:jc w:val="both"/>
    </w:pPr>
    <w:rPr>
      <w:rFonts w:ascii="Times New Roman" w:eastAsia="Times New Roman" w:hAnsi="Times New Roman" w:cs="Times New Roman"/>
      <w:sz w:val="20"/>
      <w:szCs w:val="20"/>
    </w:rPr>
  </w:style>
  <w:style w:type="paragraph" w:styleId="TOCHeading">
    <w:name w:val="TOC Heading"/>
    <w:basedOn w:val="Normal"/>
    <w:next w:val="Normal"/>
    <w:uiPriority w:val="39"/>
    <w:qFormat/>
    <w:rsid w:val="00050F4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autoRedefine/>
    <w:uiPriority w:val="39"/>
    <w:qFormat/>
    <w:rsid w:val="00050F4E"/>
    <w:pPr>
      <w:tabs>
        <w:tab w:val="right" w:leader="dot" w:pos="8789"/>
      </w:tabs>
      <w:spacing w:before="60" w:after="60" w:line="240" w:lineRule="auto"/>
      <w:ind w:left="1559" w:right="567" w:hanging="1559"/>
      <w:jc w:val="both"/>
    </w:pPr>
    <w:rPr>
      <w:rFonts w:ascii="Times New Roman" w:eastAsia="Calibri" w:hAnsi="Times New Roman" w:cs="Times New Roman"/>
      <w:b/>
      <w:caps/>
      <w:noProof/>
      <w:sz w:val="20"/>
      <w:szCs w:val="20"/>
    </w:rPr>
  </w:style>
  <w:style w:type="paragraph" w:styleId="TOC2">
    <w:name w:val="toc 2"/>
    <w:basedOn w:val="Normal"/>
    <w:next w:val="Normal"/>
    <w:autoRedefine/>
    <w:qFormat/>
    <w:rsid w:val="00050F4E"/>
    <w:pPr>
      <w:tabs>
        <w:tab w:val="left" w:pos="1560"/>
        <w:tab w:val="right" w:leader="dot" w:pos="8789"/>
      </w:tabs>
      <w:spacing w:before="60" w:after="60" w:line="240" w:lineRule="auto"/>
      <w:ind w:left="1502" w:right="567" w:hanging="1077"/>
      <w:jc w:val="both"/>
    </w:pPr>
    <w:rPr>
      <w:rFonts w:ascii="Times New Roman" w:eastAsia="Times New Roman" w:hAnsi="Times New Roman" w:cs="Times New Roman"/>
      <w:b/>
      <w:sz w:val="20"/>
      <w:szCs w:val="20"/>
    </w:rPr>
  </w:style>
  <w:style w:type="paragraph" w:styleId="TOC3">
    <w:name w:val="toc 3"/>
    <w:basedOn w:val="Normal"/>
    <w:next w:val="Normal"/>
    <w:autoRedefine/>
    <w:qFormat/>
    <w:rsid w:val="00050F4E"/>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rPr>
  </w:style>
  <w:style w:type="paragraph" w:styleId="TOC4">
    <w:name w:val="toc 4"/>
    <w:basedOn w:val="Normal"/>
    <w:next w:val="Normal"/>
    <w:qFormat/>
    <w:rsid w:val="00050F4E"/>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50F4E"/>
    <w:rPr>
      <w:rFonts w:ascii="Times New Roman" w:hAnsi="Times New Roman" w:cs="Times New Roman"/>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050F4E"/>
    <w:pPr>
      <w:spacing w:after="0" w:line="240" w:lineRule="auto"/>
      <w:ind w:left="284" w:hanging="284"/>
      <w:jc w:val="both"/>
    </w:pPr>
    <w:rPr>
      <w:rFonts w:ascii="Times New Roman" w:eastAsia="Times New Roman" w:hAnsi="Times New Roman" w:cs="Times New Roman"/>
      <w:sz w:val="20"/>
      <w:szCs w:val="20"/>
      <w:lang w:val="fr-FR"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050F4E"/>
    <w:rPr>
      <w:rFonts w:ascii="Times New Roman" w:eastAsia="Times New Roman" w:hAnsi="Times New Roman" w:cs="Times New Roman"/>
      <w:sz w:val="20"/>
      <w:szCs w:val="20"/>
      <w:lang w:val="fr-FR" w:eastAsia="zh-CN"/>
    </w:rPr>
  </w:style>
  <w:style w:type="character" w:styleId="CommentReference">
    <w:name w:val="annotation reference"/>
    <w:uiPriority w:val="99"/>
    <w:rsid w:val="00050F4E"/>
    <w:rPr>
      <w:rFonts w:cs="Times New Roman"/>
      <w:sz w:val="16"/>
      <w:szCs w:val="16"/>
    </w:rPr>
  </w:style>
  <w:style w:type="paragraph" w:styleId="CommentText">
    <w:name w:val="annotation text"/>
    <w:basedOn w:val="Normal"/>
    <w:link w:val="CommentTextChar"/>
    <w:uiPriority w:val="99"/>
    <w:rsid w:val="00050F4E"/>
    <w:pPr>
      <w:spacing w:after="200" w:line="240" w:lineRule="auto"/>
      <w:jc w:val="both"/>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rsid w:val="00050F4E"/>
    <w:rPr>
      <w:rFonts w:ascii="Times New Roman" w:eastAsia="Times New Roman" w:hAnsi="Times New Roman" w:cs="Times New Roman"/>
      <w:sz w:val="20"/>
      <w:szCs w:val="20"/>
      <w:lang w:val="en-GB" w:eastAsia="zh-CN"/>
    </w:rPr>
  </w:style>
  <w:style w:type="paragraph" w:customStyle="1" w:styleId="Style2">
    <w:name w:val="Style2"/>
    <w:link w:val="Style2Char"/>
    <w:rsid w:val="00050F4E"/>
    <w:pPr>
      <w:spacing w:after="200" w:line="276" w:lineRule="auto"/>
      <w:contextualSpacing/>
      <w:jc w:val="both"/>
    </w:pPr>
    <w:rPr>
      <w:rFonts w:ascii="Times New Roman" w:eastAsia="Calibri" w:hAnsi="Times New Roman" w:cs="Times New Roman"/>
      <w:sz w:val="24"/>
      <w:szCs w:val="20"/>
      <w:lang w:val="en-GB"/>
    </w:rPr>
  </w:style>
  <w:style w:type="character" w:customStyle="1" w:styleId="Style2Char">
    <w:name w:val="Style2 Char"/>
    <w:link w:val="Style2"/>
    <w:rsid w:val="00050F4E"/>
    <w:rPr>
      <w:rFonts w:ascii="Times New Roman" w:eastAsia="Calibri" w:hAnsi="Times New Roman" w:cs="Times New Roman"/>
      <w:sz w:val="24"/>
      <w:szCs w:val="20"/>
      <w:lang w:val="en-GB"/>
    </w:rPr>
  </w:style>
  <w:style w:type="paragraph" w:customStyle="1" w:styleId="ZCom">
    <w:name w:val="Z_Com"/>
    <w:basedOn w:val="Normal"/>
    <w:next w:val="Normal"/>
    <w:uiPriority w:val="99"/>
    <w:rsid w:val="00050F4E"/>
    <w:pPr>
      <w:widowControl w:val="0"/>
      <w:spacing w:after="200" w:line="240" w:lineRule="auto"/>
      <w:ind w:right="85"/>
      <w:jc w:val="both"/>
    </w:pPr>
    <w:rPr>
      <w:rFonts w:ascii="Arial" w:eastAsia="Times New Roman" w:hAnsi="Arial" w:cs="Times New Roman"/>
      <w:snapToGrid w:val="0"/>
      <w:sz w:val="24"/>
      <w:szCs w:val="20"/>
    </w:rPr>
  </w:style>
  <w:style w:type="character" w:styleId="Hyperlink">
    <w:name w:val="Hyperlink"/>
    <w:uiPriority w:val="99"/>
    <w:unhideWhenUsed/>
    <w:qFormat/>
    <w:rsid w:val="00050F4E"/>
    <w:rPr>
      <w:color w:val="0088CC"/>
      <w:u w:val="single"/>
    </w:rPr>
  </w:style>
  <w:style w:type="paragraph" w:customStyle="1" w:styleId="Default">
    <w:name w:val="Default"/>
    <w:rsid w:val="00050F4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tyle1">
    <w:name w:val="Style1"/>
    <w:link w:val="Style1Char"/>
    <w:rsid w:val="00050F4E"/>
    <w:pPr>
      <w:spacing w:after="200" w:line="276" w:lineRule="auto"/>
      <w:ind w:left="851" w:hanging="360"/>
      <w:contextualSpacing/>
      <w:jc w:val="both"/>
    </w:pPr>
    <w:rPr>
      <w:rFonts w:ascii="Times New Roman" w:eastAsia="Calibri" w:hAnsi="Times New Roman" w:cs="Times New Roman"/>
      <w:sz w:val="24"/>
      <w:szCs w:val="20"/>
      <w:lang w:val="en-GB"/>
    </w:rPr>
  </w:style>
  <w:style w:type="character" w:customStyle="1" w:styleId="Style1Char">
    <w:name w:val="Style1 Char"/>
    <w:link w:val="Style1"/>
    <w:rsid w:val="00050F4E"/>
    <w:rPr>
      <w:rFonts w:ascii="Times New Roman" w:eastAsia="Calibri" w:hAnsi="Times New Roman" w:cs="Times New Roman"/>
      <w:sz w:val="24"/>
      <w:szCs w:val="20"/>
      <w:lang w:val="en-GB"/>
    </w:rPr>
  </w:style>
  <w:style w:type="character" w:customStyle="1" w:styleId="ColorfulList-Accent1Char">
    <w:name w:val="Colorful List - Accent 1 Char"/>
    <w:link w:val="ColorfulList-Accent11"/>
    <w:uiPriority w:val="34"/>
    <w:rsid w:val="00050F4E"/>
    <w:rPr>
      <w:sz w:val="24"/>
      <w:szCs w:val="24"/>
      <w:lang w:eastAsia="en-GB"/>
    </w:rPr>
  </w:style>
  <w:style w:type="paragraph" w:customStyle="1" w:styleId="ColorfulList-Accent11">
    <w:name w:val="Colorful List - Accent 11"/>
    <w:basedOn w:val="Normal"/>
    <w:link w:val="ColorfulList-Accent1Char"/>
    <w:uiPriority w:val="34"/>
    <w:rsid w:val="00050F4E"/>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sid w:val="00050F4E"/>
    <w:rPr>
      <w:b/>
      <w:bCs/>
      <w:sz w:val="23"/>
      <w:szCs w:val="23"/>
      <w:shd w:val="clear" w:color="auto" w:fill="FFFFFF"/>
    </w:rPr>
  </w:style>
  <w:style w:type="paragraph" w:customStyle="1" w:styleId="Corpsdutexte30">
    <w:name w:val="Corps du texte (3)"/>
    <w:basedOn w:val="Normal"/>
    <w:link w:val="Corpsdutexte3"/>
    <w:uiPriority w:val="99"/>
    <w:rsid w:val="00050F4E"/>
    <w:pPr>
      <w:widowControl w:val="0"/>
      <w:shd w:val="clear" w:color="auto" w:fill="FFFFFF"/>
      <w:spacing w:before="360" w:after="780" w:line="240" w:lineRule="atLeast"/>
      <w:jc w:val="right"/>
    </w:pPr>
    <w:rPr>
      <w:b/>
      <w:bCs/>
      <w:sz w:val="23"/>
      <w:szCs w:val="23"/>
    </w:rPr>
  </w:style>
  <w:style w:type="paragraph" w:styleId="ListParagraph">
    <w:name w:val="List Paragraph"/>
    <w:basedOn w:val="Normal"/>
    <w:link w:val="ListParagraphChar"/>
    <w:uiPriority w:val="34"/>
    <w:qFormat/>
    <w:rsid w:val="00050F4E"/>
    <w:pPr>
      <w:spacing w:after="200" w:line="240" w:lineRule="auto"/>
      <w:ind w:left="720"/>
      <w:jc w:val="both"/>
    </w:pPr>
    <w:rPr>
      <w:rFonts w:ascii="Times New Roman" w:eastAsia="Times New Roman" w:hAnsi="Times New Roman" w:cs="Times New Roman"/>
      <w:sz w:val="24"/>
    </w:rPr>
  </w:style>
  <w:style w:type="character" w:customStyle="1" w:styleId="ListParagraphChar">
    <w:name w:val="List Paragraph Char"/>
    <w:link w:val="ListParagraph"/>
    <w:uiPriority w:val="34"/>
    <w:rsid w:val="00050F4E"/>
    <w:rPr>
      <w:rFonts w:ascii="Times New Roman" w:eastAsia="Times New Roman" w:hAnsi="Times New Roman" w:cs="Times New Roman"/>
      <w:sz w:val="24"/>
      <w:lang w:val="en-GB"/>
    </w:rPr>
  </w:style>
  <w:style w:type="paragraph" w:styleId="TOC6">
    <w:name w:val="toc 6"/>
    <w:basedOn w:val="Normal"/>
    <w:next w:val="Normal"/>
    <w:autoRedefine/>
    <w:uiPriority w:val="39"/>
    <w:unhideWhenUsed/>
    <w:qFormat/>
    <w:rsid w:val="00050F4E"/>
    <w:pPr>
      <w:tabs>
        <w:tab w:val="right" w:leader="dot" w:pos="8789"/>
      </w:tabs>
      <w:spacing w:before="60" w:after="60" w:line="240" w:lineRule="auto"/>
    </w:pPr>
    <w:rPr>
      <w:rFonts w:ascii="Times New Roman" w:eastAsiaTheme="minorEastAsia" w:hAnsi="Times New Roman"/>
      <w:b/>
      <w:sz w:val="20"/>
      <w:lang w:eastAsia="en-GB"/>
    </w:rPr>
  </w:style>
  <w:style w:type="paragraph" w:styleId="TOC7">
    <w:name w:val="toc 7"/>
    <w:basedOn w:val="Normal"/>
    <w:next w:val="Normal"/>
    <w:autoRedefine/>
    <w:uiPriority w:val="39"/>
    <w:unhideWhenUsed/>
    <w:rsid w:val="00050F4E"/>
    <w:pPr>
      <w:spacing w:after="100" w:line="276" w:lineRule="auto"/>
      <w:ind w:left="1320"/>
    </w:pPr>
    <w:rPr>
      <w:rFonts w:eastAsiaTheme="minorEastAsia"/>
      <w:lang w:eastAsia="en-GB"/>
    </w:rPr>
  </w:style>
  <w:style w:type="paragraph" w:styleId="TOC8">
    <w:name w:val="toc 8"/>
    <w:basedOn w:val="Normal"/>
    <w:next w:val="Normal"/>
    <w:autoRedefine/>
    <w:uiPriority w:val="39"/>
    <w:unhideWhenUsed/>
    <w:rsid w:val="00050F4E"/>
    <w:pPr>
      <w:spacing w:after="100" w:line="276" w:lineRule="auto"/>
      <w:ind w:left="1540"/>
    </w:pPr>
    <w:rPr>
      <w:rFonts w:eastAsiaTheme="minorEastAsia"/>
      <w:lang w:eastAsia="en-GB"/>
    </w:rPr>
  </w:style>
  <w:style w:type="paragraph" w:styleId="TOC9">
    <w:name w:val="toc 9"/>
    <w:basedOn w:val="Normal"/>
    <w:next w:val="Normal"/>
    <w:autoRedefine/>
    <w:uiPriority w:val="39"/>
    <w:unhideWhenUsed/>
    <w:rsid w:val="00050F4E"/>
    <w:pPr>
      <w:spacing w:after="100" w:line="276" w:lineRule="auto"/>
      <w:ind w:left="1760"/>
    </w:pPr>
    <w:rPr>
      <w:rFonts w:eastAsiaTheme="minorEastAsia"/>
      <w:lang w:eastAsia="en-GB"/>
    </w:rPr>
  </w:style>
  <w:style w:type="paragraph" w:styleId="BalloonText">
    <w:name w:val="Balloon Text"/>
    <w:basedOn w:val="Normal"/>
    <w:link w:val="BalloonTextChar"/>
    <w:unhideWhenUsed/>
    <w:rsid w:val="00050F4E"/>
    <w:pPr>
      <w:spacing w:after="200" w:line="240" w:lineRule="auto"/>
      <w:jc w:val="both"/>
    </w:pPr>
    <w:rPr>
      <w:rFonts w:ascii="Tahoma" w:hAnsi="Tahoma" w:cs="Tahoma"/>
      <w:sz w:val="16"/>
      <w:szCs w:val="16"/>
    </w:rPr>
  </w:style>
  <w:style w:type="character" w:customStyle="1" w:styleId="BalloonTextChar">
    <w:name w:val="Balloon Text Char"/>
    <w:basedOn w:val="DefaultParagraphFont"/>
    <w:link w:val="BalloonText"/>
    <w:rsid w:val="00050F4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50F4E"/>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050F4E"/>
    <w:rPr>
      <w:rFonts w:ascii="Times New Roman" w:eastAsia="Times New Roman" w:hAnsi="Times New Roman" w:cs="Times New Roman"/>
      <w:b/>
      <w:bCs/>
      <w:sz w:val="20"/>
      <w:szCs w:val="20"/>
      <w:lang w:val="en-GB" w:eastAsia="zh-CN"/>
    </w:rPr>
  </w:style>
  <w:style w:type="paragraph" w:styleId="Revision">
    <w:name w:val="Revision"/>
    <w:hidden/>
    <w:rsid w:val="00050F4E"/>
    <w:pPr>
      <w:spacing w:after="0" w:line="240" w:lineRule="auto"/>
    </w:pPr>
    <w:rPr>
      <w:rFonts w:ascii="Times New Roman" w:hAnsi="Times New Roman"/>
      <w:sz w:val="24"/>
      <w:lang w:val="en-GB"/>
    </w:rPr>
  </w:style>
  <w:style w:type="paragraph" w:customStyle="1" w:styleId="Annex">
    <w:name w:val="Annex"/>
    <w:basedOn w:val="Heading6"/>
    <w:qFormat/>
    <w:rsid w:val="00050F4E"/>
    <w:pPr>
      <w:jc w:val="right"/>
    </w:pPr>
    <w:rPr>
      <w:rFonts w:ascii="Times New Roman" w:eastAsia="Times New Roman" w:hAnsi="Times New Roman"/>
      <w:bCs w:val="0"/>
      <w:iCs/>
      <w:caps/>
      <w:color w:val="000000"/>
      <w:lang w:val="en-US" w:eastAsia="en-GB"/>
    </w:rPr>
  </w:style>
  <w:style w:type="paragraph" w:styleId="BodyText">
    <w:name w:val="Body Text"/>
    <w:basedOn w:val="Normal"/>
    <w:link w:val="BodyTextChar"/>
    <w:rsid w:val="00050F4E"/>
    <w:pPr>
      <w:widowControl w:val="0"/>
      <w:spacing w:before="188" w:after="200" w:line="240" w:lineRule="auto"/>
      <w:ind w:left="353"/>
    </w:pPr>
    <w:rPr>
      <w:rFonts w:ascii="Times New Roman" w:eastAsia="Times New Roman" w:hAnsi="Times New Roman"/>
      <w:sz w:val="24"/>
      <w:szCs w:val="24"/>
    </w:rPr>
  </w:style>
  <w:style w:type="character" w:customStyle="1" w:styleId="BodyTextChar">
    <w:name w:val="Body Text Char"/>
    <w:basedOn w:val="DefaultParagraphFont"/>
    <w:link w:val="BodyText"/>
    <w:rsid w:val="00050F4E"/>
    <w:rPr>
      <w:rFonts w:ascii="Times New Roman" w:eastAsia="Times New Roman" w:hAnsi="Times New Roman"/>
      <w:sz w:val="24"/>
      <w:szCs w:val="24"/>
    </w:rPr>
  </w:style>
  <w:style w:type="paragraph" w:customStyle="1" w:styleId="TableParagraph">
    <w:name w:val="Table Paragraph"/>
    <w:basedOn w:val="Normal"/>
    <w:uiPriority w:val="1"/>
    <w:rsid w:val="00050F4E"/>
    <w:pPr>
      <w:widowControl w:val="0"/>
      <w:spacing w:after="200" w:line="240" w:lineRule="auto"/>
    </w:pPr>
    <w:rPr>
      <w:rFonts w:ascii="Times New Roman" w:hAnsi="Times New Roman"/>
      <w:sz w:val="24"/>
    </w:rPr>
  </w:style>
  <w:style w:type="table" w:styleId="TableGrid">
    <w:name w:val="Table Grid"/>
    <w:basedOn w:val="TableNormal"/>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050F4E"/>
    <w:rPr>
      <w:rFonts w:ascii="EUAlbertina" w:eastAsiaTheme="minorHAnsi" w:hAnsi="EUAlbertina" w:cstheme="minorBidi"/>
      <w:color w:val="auto"/>
      <w:lang w:eastAsia="en-US"/>
    </w:rPr>
  </w:style>
  <w:style w:type="paragraph" w:customStyle="1" w:styleId="CM1">
    <w:name w:val="CM1"/>
    <w:basedOn w:val="Default"/>
    <w:next w:val="Default"/>
    <w:uiPriority w:val="99"/>
    <w:rsid w:val="00050F4E"/>
    <w:rPr>
      <w:rFonts w:ascii="EUAlbertina" w:eastAsiaTheme="minorHAnsi" w:hAnsi="EUAlbertina" w:cstheme="minorBidi"/>
      <w:color w:val="auto"/>
      <w:lang w:eastAsia="en-US"/>
    </w:rPr>
  </w:style>
  <w:style w:type="paragraph" w:customStyle="1" w:styleId="CM3">
    <w:name w:val="CM3"/>
    <w:basedOn w:val="Default"/>
    <w:next w:val="Default"/>
    <w:uiPriority w:val="99"/>
    <w:rsid w:val="00050F4E"/>
    <w:rPr>
      <w:rFonts w:ascii="EUAlbertina" w:eastAsiaTheme="minorHAnsi" w:hAnsi="EUAlbertina" w:cstheme="minorBidi"/>
      <w:color w:val="auto"/>
      <w:lang w:eastAsia="en-US"/>
    </w:rPr>
  </w:style>
  <w:style w:type="character" w:styleId="Emphasis">
    <w:name w:val="Emphasis"/>
    <w:basedOn w:val="DefaultParagraphFont"/>
    <w:uiPriority w:val="20"/>
    <w:qFormat/>
    <w:rsid w:val="00050F4E"/>
    <w:rPr>
      <w:i/>
      <w:iCs/>
    </w:rPr>
  </w:style>
  <w:style w:type="character" w:styleId="FollowedHyperlink">
    <w:name w:val="FollowedHyperlink"/>
    <w:basedOn w:val="DefaultParagraphFont"/>
    <w:uiPriority w:val="99"/>
    <w:semiHidden/>
    <w:unhideWhenUsed/>
    <w:rsid w:val="00050F4E"/>
    <w:rPr>
      <w:color w:val="954F72" w:themeColor="followedHyperlink"/>
      <w:u w:val="single"/>
    </w:rPr>
  </w:style>
  <w:style w:type="paragraph" w:customStyle="1" w:styleId="Subarticle">
    <w:name w:val="Subarticle"/>
    <w:basedOn w:val="Heading5"/>
    <w:link w:val="SubarticleChar"/>
    <w:rsid w:val="00050F4E"/>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050F4E"/>
    <w:rPr>
      <w:rFonts w:ascii="Times New Roman" w:eastAsia="Times New Roman" w:hAnsi="Times New Roman" w:cs="Times New Roman"/>
      <w:b/>
      <w:sz w:val="24"/>
      <w:szCs w:val="24"/>
      <w:lang w:val="en-GB" w:eastAsia="en-GB"/>
    </w:rPr>
  </w:style>
  <w:style w:type="paragraph" w:customStyle="1" w:styleId="Article">
    <w:name w:val="Article"/>
    <w:basedOn w:val="Heading4"/>
    <w:link w:val="ArticleChar"/>
    <w:rsid w:val="00050F4E"/>
    <w:pPr>
      <w:keepLines w:val="0"/>
      <w:spacing w:after="0"/>
    </w:pPr>
    <w:rPr>
      <w:rFonts w:eastAsia="Times New Roman" w:cs="Times New Roman"/>
      <w:iCs w:val="0"/>
      <w:szCs w:val="24"/>
    </w:rPr>
  </w:style>
  <w:style w:type="character" w:customStyle="1" w:styleId="ArticleChar">
    <w:name w:val="Article Char"/>
    <w:link w:val="Article"/>
    <w:rsid w:val="00050F4E"/>
    <w:rPr>
      <w:rFonts w:ascii="Times New Roman Bold" w:eastAsia="Times New Roman" w:hAnsi="Times New Roman Bold" w:cs="Times New Roman"/>
      <w:b/>
      <w:bCs/>
      <w:caps/>
      <w:sz w:val="24"/>
      <w:szCs w:val="24"/>
      <w:lang w:val="en-GB"/>
    </w:rPr>
  </w:style>
  <w:style w:type="character" w:styleId="Strong">
    <w:name w:val="Strong"/>
    <w:uiPriority w:val="22"/>
    <w:qFormat/>
    <w:rsid w:val="00050F4E"/>
    <w:rPr>
      <w:b/>
      <w:bCs/>
    </w:rPr>
  </w:style>
  <w:style w:type="paragraph" w:customStyle="1" w:styleId="1">
    <w:name w:val="1"/>
    <w:basedOn w:val="Normal"/>
    <w:link w:val="FootnoteReference"/>
    <w:qFormat/>
    <w:rsid w:val="00050F4E"/>
    <w:pPr>
      <w:spacing w:line="240" w:lineRule="exact"/>
      <w:jc w:val="both"/>
    </w:pPr>
    <w:rPr>
      <w:rFonts w:ascii="Times New Roman" w:hAnsi="Times New Roman" w:cs="Times New Roman"/>
      <w:position w:val="4"/>
      <w:sz w:val="20"/>
      <w:vertAlign w:val="superscript"/>
    </w:rPr>
  </w:style>
  <w:style w:type="paragraph" w:customStyle="1" w:styleId="Standard">
    <w:name w:val="Standard"/>
    <w:rsid w:val="00050F4E"/>
    <w:pPr>
      <w:tabs>
        <w:tab w:val="left" w:pos="720"/>
      </w:tabs>
      <w:suppressAutoHyphens/>
      <w:spacing w:after="200" w:line="276" w:lineRule="auto"/>
    </w:pPr>
    <w:rPr>
      <w:rFonts w:ascii="Calibri" w:eastAsia="Calibri" w:hAnsi="Calibri" w:cs="Times New Roman"/>
      <w:lang w:val="en-GB"/>
    </w:rPr>
  </w:style>
  <w:style w:type="paragraph" w:styleId="NormalWeb">
    <w:name w:val="Normal (Web)"/>
    <w:basedOn w:val="Normal"/>
    <w:uiPriority w:val="99"/>
    <w:unhideWhenUsed/>
    <w:rsid w:val="00050F4E"/>
    <w:pPr>
      <w:spacing w:after="200" w:line="240" w:lineRule="auto"/>
      <w:jc w:val="both"/>
    </w:pPr>
    <w:rPr>
      <w:rFonts w:ascii="Times New Roman" w:hAnsi="Times New Roman" w:cs="Times New Roman"/>
      <w:sz w:val="24"/>
      <w:szCs w:val="24"/>
    </w:rPr>
  </w:style>
  <w:style w:type="table" w:customStyle="1" w:styleId="TableGrid1">
    <w:name w:val="Table Grid1"/>
    <w:basedOn w:val="TableNormal"/>
    <w:next w:val="TableGrid"/>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050F4E"/>
    <w:rPr>
      <w:rFonts w:ascii="EUAlbertina" w:eastAsia="Times New Roman" w:hAnsi="EUAlbertina"/>
      <w:color w:val="auto"/>
      <w:lang w:eastAsia="en-US"/>
    </w:rPr>
  </w:style>
  <w:style w:type="paragraph" w:customStyle="1" w:styleId="Annex2">
    <w:name w:val="Annex2"/>
    <w:basedOn w:val="Heading6"/>
    <w:rsid w:val="00050F4E"/>
  </w:style>
  <w:style w:type="numbering" w:customStyle="1" w:styleId="NoList1">
    <w:name w:val="No List1"/>
    <w:next w:val="NoList"/>
    <w:uiPriority w:val="99"/>
    <w:semiHidden/>
    <w:unhideWhenUsed/>
    <w:rsid w:val="00050F4E"/>
  </w:style>
  <w:style w:type="table" w:customStyle="1" w:styleId="TableGrid2">
    <w:name w:val="Table Grid2"/>
    <w:basedOn w:val="TableNormal"/>
    <w:next w:val="TableGrid"/>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050F4E"/>
    <w:pPr>
      <w:spacing w:after="0" w:line="240" w:lineRule="auto"/>
      <w:jc w:val="both"/>
    </w:pPr>
    <w:rPr>
      <w:rFonts w:ascii="Times New Roman" w:hAnsi="Times New Roman"/>
      <w:sz w:val="24"/>
    </w:rPr>
  </w:style>
  <w:style w:type="numbering" w:customStyle="1" w:styleId="NoList2">
    <w:name w:val="No List2"/>
    <w:next w:val="NoList"/>
    <w:uiPriority w:val="99"/>
    <w:semiHidden/>
    <w:unhideWhenUsed/>
    <w:rsid w:val="00050F4E"/>
  </w:style>
  <w:style w:type="table" w:customStyle="1" w:styleId="TableGrid3">
    <w:name w:val="Table Grid3"/>
    <w:basedOn w:val="TableNormal"/>
    <w:next w:val="TableGrid"/>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50F4E"/>
  </w:style>
  <w:style w:type="table" w:customStyle="1" w:styleId="TableGrid21">
    <w:name w:val="Table Grid21"/>
    <w:basedOn w:val="TableNormal"/>
    <w:next w:val="TableGrid"/>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050F4E"/>
  </w:style>
  <w:style w:type="paragraph" w:customStyle="1" w:styleId="Bodytext10">
    <w:name w:val="Body text|1"/>
    <w:basedOn w:val="Normal"/>
    <w:link w:val="Bodytext1"/>
    <w:rsid w:val="00050F4E"/>
    <w:pPr>
      <w:widowControl w:val="0"/>
      <w:spacing w:after="180" w:line="240" w:lineRule="auto"/>
    </w:pPr>
  </w:style>
  <w:style w:type="character" w:customStyle="1" w:styleId="WW8Num10z3">
    <w:name w:val="WW8Num10z3"/>
    <w:rsid w:val="00050F4E"/>
    <w:rPr>
      <w:rFonts w:ascii="Symbol" w:hAnsi="Symbol" w:cs="Symbol" w:hint="default"/>
    </w:rPr>
  </w:style>
  <w:style w:type="paragraph" w:customStyle="1" w:styleId="paragraph">
    <w:name w:val="paragraph"/>
    <w:basedOn w:val="Normal"/>
    <w:link w:val="paragraphChar"/>
    <w:qFormat/>
    <w:rsid w:val="00050F4E"/>
    <w:pPr>
      <w:spacing w:after="0" w:line="240" w:lineRule="auto"/>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050F4E"/>
    <w:rPr>
      <w:rFonts w:ascii="Times New Roman" w:eastAsia="Times New Roman" w:hAnsi="Times New Roman" w:cs="Times New Roman"/>
      <w:snapToGrid w:val="0"/>
      <w:sz w:val="24"/>
      <w:szCs w:val="24"/>
      <w:lang w:val="en-GB" w:eastAsia="en-GB"/>
    </w:rPr>
  </w:style>
  <w:style w:type="character" w:customStyle="1" w:styleId="Footnote1">
    <w:name w:val="Footnote|1_"/>
    <w:basedOn w:val="DefaultParagraphFont"/>
    <w:link w:val="Footnote10"/>
    <w:rsid w:val="00050F4E"/>
    <w:rPr>
      <w:sz w:val="20"/>
      <w:szCs w:val="20"/>
    </w:rPr>
  </w:style>
  <w:style w:type="character" w:customStyle="1" w:styleId="Other1">
    <w:name w:val="Other|1_"/>
    <w:basedOn w:val="DefaultParagraphFont"/>
    <w:link w:val="Other10"/>
    <w:rsid w:val="00050F4E"/>
  </w:style>
  <w:style w:type="character" w:customStyle="1" w:styleId="Headerorfooter2">
    <w:name w:val="Header or footer|2_"/>
    <w:basedOn w:val="DefaultParagraphFont"/>
    <w:link w:val="Headerorfooter20"/>
    <w:rsid w:val="00050F4E"/>
    <w:rPr>
      <w:sz w:val="20"/>
      <w:szCs w:val="20"/>
    </w:rPr>
  </w:style>
  <w:style w:type="character" w:customStyle="1" w:styleId="Heading31">
    <w:name w:val="Heading #3|1_"/>
    <w:basedOn w:val="DefaultParagraphFont"/>
    <w:link w:val="Heading310"/>
    <w:rsid w:val="00050F4E"/>
    <w:rPr>
      <w:b/>
      <w:bCs/>
    </w:rPr>
  </w:style>
  <w:style w:type="character" w:customStyle="1" w:styleId="Bodytext2">
    <w:name w:val="Body text|2_"/>
    <w:basedOn w:val="DefaultParagraphFont"/>
    <w:link w:val="Bodytext20"/>
    <w:rsid w:val="00050F4E"/>
    <w:rPr>
      <w:sz w:val="20"/>
      <w:szCs w:val="20"/>
    </w:rPr>
  </w:style>
  <w:style w:type="paragraph" w:customStyle="1" w:styleId="Footnote10">
    <w:name w:val="Footnote|1"/>
    <w:basedOn w:val="Normal"/>
    <w:link w:val="Footnote1"/>
    <w:rsid w:val="00050F4E"/>
    <w:pPr>
      <w:widowControl w:val="0"/>
      <w:spacing w:after="0" w:line="240" w:lineRule="auto"/>
      <w:ind w:left="380"/>
    </w:pPr>
    <w:rPr>
      <w:sz w:val="20"/>
      <w:szCs w:val="20"/>
    </w:rPr>
  </w:style>
  <w:style w:type="paragraph" w:customStyle="1" w:styleId="Other10">
    <w:name w:val="Other|1"/>
    <w:basedOn w:val="Normal"/>
    <w:link w:val="Other1"/>
    <w:rsid w:val="00050F4E"/>
    <w:pPr>
      <w:widowControl w:val="0"/>
      <w:spacing w:after="180" w:line="240" w:lineRule="auto"/>
    </w:pPr>
  </w:style>
  <w:style w:type="paragraph" w:customStyle="1" w:styleId="Headerorfooter20">
    <w:name w:val="Header or footer|2"/>
    <w:basedOn w:val="Normal"/>
    <w:link w:val="Headerorfooter2"/>
    <w:rsid w:val="00050F4E"/>
    <w:pPr>
      <w:widowControl w:val="0"/>
      <w:spacing w:after="0" w:line="240" w:lineRule="auto"/>
    </w:pPr>
    <w:rPr>
      <w:sz w:val="20"/>
      <w:szCs w:val="20"/>
    </w:rPr>
  </w:style>
  <w:style w:type="paragraph" w:customStyle="1" w:styleId="Heading310">
    <w:name w:val="Heading #3|1"/>
    <w:basedOn w:val="Normal"/>
    <w:link w:val="Heading31"/>
    <w:rsid w:val="00050F4E"/>
    <w:pPr>
      <w:widowControl w:val="0"/>
      <w:spacing w:after="180" w:line="240" w:lineRule="auto"/>
      <w:outlineLvl w:val="2"/>
    </w:pPr>
    <w:rPr>
      <w:b/>
      <w:bCs/>
    </w:rPr>
  </w:style>
  <w:style w:type="paragraph" w:customStyle="1" w:styleId="Bodytext20">
    <w:name w:val="Body text|2"/>
    <w:basedOn w:val="Normal"/>
    <w:link w:val="Bodytext2"/>
    <w:rsid w:val="00050F4E"/>
    <w:pPr>
      <w:widowControl w:val="0"/>
      <w:spacing w:after="100" w:line="240" w:lineRule="auto"/>
    </w:pPr>
    <w:rPr>
      <w:sz w:val="20"/>
      <w:szCs w:val="20"/>
    </w:rPr>
  </w:style>
  <w:style w:type="character" w:customStyle="1" w:styleId="Heading41">
    <w:name w:val="Heading #4|1_"/>
    <w:basedOn w:val="DefaultParagraphFont"/>
    <w:link w:val="Heading410"/>
    <w:rsid w:val="00050F4E"/>
    <w:rPr>
      <w:b/>
      <w:bCs/>
    </w:rPr>
  </w:style>
  <w:style w:type="paragraph" w:customStyle="1" w:styleId="Heading410">
    <w:name w:val="Heading #4|1"/>
    <w:basedOn w:val="Normal"/>
    <w:link w:val="Heading41"/>
    <w:rsid w:val="00050F4E"/>
    <w:pPr>
      <w:widowControl w:val="0"/>
      <w:spacing w:after="180" w:line="240" w:lineRule="auto"/>
      <w:outlineLvl w:val="3"/>
    </w:pPr>
    <w:rPr>
      <w:b/>
      <w:bCs/>
    </w:rPr>
  </w:style>
  <w:style w:type="character" w:customStyle="1" w:styleId="Headerorfooter1">
    <w:name w:val="Header or footer|1_"/>
    <w:basedOn w:val="DefaultParagraphFont"/>
    <w:link w:val="Headerorfooter10"/>
    <w:rsid w:val="00050F4E"/>
    <w:rPr>
      <w:sz w:val="20"/>
      <w:szCs w:val="20"/>
    </w:rPr>
  </w:style>
  <w:style w:type="paragraph" w:customStyle="1" w:styleId="Headerorfooter10">
    <w:name w:val="Header or footer|1"/>
    <w:basedOn w:val="Normal"/>
    <w:link w:val="Headerorfooter1"/>
    <w:rsid w:val="00050F4E"/>
    <w:pPr>
      <w:widowControl w:val="0"/>
      <w:spacing w:after="0" w:line="240" w:lineRule="auto"/>
      <w:jc w:val="right"/>
    </w:pPr>
    <w:rPr>
      <w:sz w:val="20"/>
      <w:szCs w:val="20"/>
    </w:rPr>
  </w:style>
  <w:style w:type="character" w:customStyle="1" w:styleId="Tablecaption1">
    <w:name w:val="Table caption|1_"/>
    <w:basedOn w:val="DefaultParagraphFont"/>
    <w:link w:val="Tablecaption10"/>
    <w:rsid w:val="00050F4E"/>
    <w:rPr>
      <w:rFonts w:ascii="Arial" w:eastAsia="Arial" w:hAnsi="Arial" w:cs="Arial"/>
      <w:b/>
      <w:bCs/>
      <w:sz w:val="8"/>
      <w:szCs w:val="8"/>
    </w:rPr>
  </w:style>
  <w:style w:type="paragraph" w:customStyle="1" w:styleId="Tablecaption10">
    <w:name w:val="Table caption|1"/>
    <w:basedOn w:val="Normal"/>
    <w:link w:val="Tablecaption1"/>
    <w:rsid w:val="00050F4E"/>
    <w:pPr>
      <w:widowControl w:val="0"/>
      <w:spacing w:after="0" w:line="240" w:lineRule="auto"/>
    </w:pPr>
    <w:rPr>
      <w:rFonts w:ascii="Arial" w:eastAsia="Arial" w:hAnsi="Arial" w:cs="Arial"/>
      <w:b/>
      <w:bCs/>
      <w:sz w:val="8"/>
      <w:szCs w:val="8"/>
    </w:rPr>
  </w:style>
  <w:style w:type="character" w:customStyle="1" w:styleId="Heading11">
    <w:name w:val="Heading #1|1_"/>
    <w:basedOn w:val="DefaultParagraphFont"/>
    <w:link w:val="Heading110"/>
    <w:rsid w:val="00050F4E"/>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050F4E"/>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050F4E"/>
    <w:rPr>
      <w:sz w:val="16"/>
      <w:szCs w:val="16"/>
    </w:rPr>
  </w:style>
  <w:style w:type="character" w:customStyle="1" w:styleId="Tableofcontents1">
    <w:name w:val="Table of contents|1_"/>
    <w:basedOn w:val="DefaultParagraphFont"/>
    <w:link w:val="Tableofcontents10"/>
    <w:rsid w:val="00050F4E"/>
    <w:rPr>
      <w:sz w:val="20"/>
      <w:szCs w:val="20"/>
    </w:rPr>
  </w:style>
  <w:style w:type="character" w:customStyle="1" w:styleId="Bodytext4">
    <w:name w:val="Body text|4_"/>
    <w:basedOn w:val="DefaultParagraphFont"/>
    <w:link w:val="Bodytext40"/>
    <w:rsid w:val="00050F4E"/>
    <w:rPr>
      <w:sz w:val="16"/>
      <w:szCs w:val="16"/>
    </w:rPr>
  </w:style>
  <w:style w:type="character" w:customStyle="1" w:styleId="Bodytext5">
    <w:name w:val="Body text|5_"/>
    <w:basedOn w:val="DefaultParagraphFont"/>
    <w:link w:val="Bodytext50"/>
    <w:rsid w:val="00050F4E"/>
    <w:rPr>
      <w:sz w:val="10"/>
      <w:szCs w:val="10"/>
    </w:rPr>
  </w:style>
  <w:style w:type="character" w:customStyle="1" w:styleId="Bodytext3">
    <w:name w:val="Body text|3_"/>
    <w:basedOn w:val="DefaultParagraphFont"/>
    <w:link w:val="Bodytext30"/>
    <w:rsid w:val="00050F4E"/>
    <w:rPr>
      <w:sz w:val="18"/>
      <w:szCs w:val="18"/>
    </w:rPr>
  </w:style>
  <w:style w:type="character" w:customStyle="1" w:styleId="Bodytext6">
    <w:name w:val="Body text|6_"/>
    <w:basedOn w:val="DefaultParagraphFont"/>
    <w:link w:val="Bodytext60"/>
    <w:rsid w:val="00050F4E"/>
    <w:rPr>
      <w:sz w:val="13"/>
      <w:szCs w:val="13"/>
    </w:rPr>
  </w:style>
  <w:style w:type="paragraph" w:customStyle="1" w:styleId="Heading110">
    <w:name w:val="Heading #1|1"/>
    <w:basedOn w:val="Normal"/>
    <w:link w:val="Heading11"/>
    <w:rsid w:val="00050F4E"/>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50F4E"/>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50F4E"/>
    <w:pPr>
      <w:widowControl w:val="0"/>
      <w:spacing w:after="0" w:line="240" w:lineRule="auto"/>
    </w:pPr>
    <w:rPr>
      <w:sz w:val="16"/>
      <w:szCs w:val="16"/>
    </w:rPr>
  </w:style>
  <w:style w:type="paragraph" w:customStyle="1" w:styleId="Tableofcontents10">
    <w:name w:val="Table of contents|1"/>
    <w:basedOn w:val="Normal"/>
    <w:link w:val="Tableofcontents1"/>
    <w:rsid w:val="00050F4E"/>
    <w:pPr>
      <w:widowControl w:val="0"/>
      <w:spacing w:after="40" w:line="240" w:lineRule="auto"/>
      <w:ind w:left="1580"/>
    </w:pPr>
    <w:rPr>
      <w:sz w:val="20"/>
      <w:szCs w:val="20"/>
    </w:rPr>
  </w:style>
  <w:style w:type="paragraph" w:customStyle="1" w:styleId="Bodytext40">
    <w:name w:val="Body text|4"/>
    <w:basedOn w:val="Normal"/>
    <w:link w:val="Bodytext4"/>
    <w:rsid w:val="00050F4E"/>
    <w:pPr>
      <w:widowControl w:val="0"/>
      <w:spacing w:after="0" w:line="228" w:lineRule="auto"/>
      <w:ind w:left="740"/>
    </w:pPr>
    <w:rPr>
      <w:sz w:val="16"/>
      <w:szCs w:val="16"/>
    </w:rPr>
  </w:style>
  <w:style w:type="paragraph" w:customStyle="1" w:styleId="Bodytext50">
    <w:name w:val="Body text|5"/>
    <w:basedOn w:val="Normal"/>
    <w:link w:val="Bodytext5"/>
    <w:rsid w:val="00050F4E"/>
    <w:pPr>
      <w:widowControl w:val="0"/>
      <w:spacing w:after="0" w:line="240" w:lineRule="auto"/>
    </w:pPr>
    <w:rPr>
      <w:sz w:val="10"/>
      <w:szCs w:val="10"/>
    </w:rPr>
  </w:style>
  <w:style w:type="paragraph" w:customStyle="1" w:styleId="Bodytext30">
    <w:name w:val="Body text|3"/>
    <w:basedOn w:val="Normal"/>
    <w:link w:val="Bodytext3"/>
    <w:rsid w:val="00050F4E"/>
    <w:pPr>
      <w:widowControl w:val="0"/>
      <w:spacing w:after="100" w:line="240" w:lineRule="auto"/>
      <w:ind w:left="1100"/>
    </w:pPr>
    <w:rPr>
      <w:sz w:val="18"/>
      <w:szCs w:val="18"/>
    </w:rPr>
  </w:style>
  <w:style w:type="paragraph" w:customStyle="1" w:styleId="Bodytext60">
    <w:name w:val="Body text|6"/>
    <w:basedOn w:val="Normal"/>
    <w:link w:val="Bodytext6"/>
    <w:rsid w:val="00050F4E"/>
    <w:pPr>
      <w:widowControl w:val="0"/>
      <w:spacing w:after="0" w:line="240" w:lineRule="auto"/>
    </w:pPr>
    <w:rPr>
      <w:sz w:val="13"/>
      <w:szCs w:val="13"/>
    </w:rPr>
  </w:style>
  <w:style w:type="paragraph" w:customStyle="1" w:styleId="ZDGName">
    <w:name w:val="Z_DGName"/>
    <w:basedOn w:val="Normal"/>
    <w:uiPriority w:val="99"/>
    <w:rsid w:val="00050F4E"/>
    <w:pPr>
      <w:widowControl w:val="0"/>
      <w:spacing w:before="100" w:beforeAutospacing="1" w:after="100" w:afterAutospacing="1" w:line="240" w:lineRule="auto"/>
      <w:ind w:right="85"/>
      <w:jc w:val="both"/>
    </w:pPr>
    <w:rPr>
      <w:rFonts w:ascii="Arial" w:eastAsia="Times New Roman" w:hAnsi="Arial" w:cs="Times New Roman"/>
      <w:snapToGrid w:val="0"/>
      <w:sz w:val="16"/>
      <w:szCs w:val="20"/>
    </w:rPr>
  </w:style>
  <w:style w:type="character" w:customStyle="1" w:styleId="Voetnoottekens">
    <w:name w:val="Voetnoottekens"/>
    <w:rsid w:val="00050F4E"/>
    <w:rPr>
      <w:vertAlign w:val="superscript"/>
    </w:rPr>
  </w:style>
  <w:style w:type="character" w:customStyle="1" w:styleId="markedcontent">
    <w:name w:val="markedcontent"/>
    <w:basedOn w:val="DefaultParagraphFont"/>
    <w:rsid w:val="00050F4E"/>
  </w:style>
  <w:style w:type="numbering" w:customStyle="1" w:styleId="NoList3">
    <w:name w:val="No List3"/>
    <w:next w:val="NoList"/>
    <w:uiPriority w:val="99"/>
    <w:semiHidden/>
    <w:unhideWhenUsed/>
    <w:rsid w:val="00050F4E"/>
  </w:style>
  <w:style w:type="character" w:customStyle="1" w:styleId="FootnoteReference1">
    <w:name w:val="Footnote Reference1"/>
    <w:rsid w:val="00050F4E"/>
    <w:rPr>
      <w:vertAlign w:val="superscript"/>
    </w:rPr>
  </w:style>
  <w:style w:type="character" w:customStyle="1" w:styleId="CommentReference1">
    <w:name w:val="Comment Reference1"/>
    <w:rsid w:val="00050F4E"/>
    <w:rPr>
      <w:sz w:val="16"/>
      <w:szCs w:val="16"/>
    </w:rPr>
  </w:style>
  <w:style w:type="character" w:customStyle="1" w:styleId="ListLabel1">
    <w:name w:val="ListLabel 1"/>
    <w:rsid w:val="00050F4E"/>
    <w:rPr>
      <w:rFonts w:cs="Courier New"/>
    </w:rPr>
  </w:style>
  <w:style w:type="character" w:customStyle="1" w:styleId="ListLabel2">
    <w:name w:val="ListLabel 2"/>
    <w:rsid w:val="00050F4E"/>
    <w:rPr>
      <w:rFonts w:eastAsia="Calibri" w:cs="Calibri"/>
    </w:rPr>
  </w:style>
  <w:style w:type="character" w:customStyle="1" w:styleId="ListLabel3">
    <w:name w:val="ListLabel 3"/>
    <w:rsid w:val="00050F4E"/>
    <w:rPr>
      <w:sz w:val="24"/>
      <w:szCs w:val="24"/>
    </w:rPr>
  </w:style>
  <w:style w:type="character" w:customStyle="1" w:styleId="Caracteresdenotaalpie">
    <w:name w:val="Caracteres de nota al pie"/>
    <w:rsid w:val="00050F4E"/>
  </w:style>
  <w:style w:type="character" w:styleId="EndnoteReference">
    <w:name w:val="endnote reference"/>
    <w:rsid w:val="00050F4E"/>
    <w:rPr>
      <w:vertAlign w:val="superscript"/>
    </w:rPr>
  </w:style>
  <w:style w:type="character" w:customStyle="1" w:styleId="Caracteresdenotafinal">
    <w:name w:val="Caracteres de nota final"/>
    <w:rsid w:val="00050F4E"/>
  </w:style>
  <w:style w:type="paragraph" w:customStyle="1" w:styleId="Encabezado">
    <w:name w:val="Encabezado"/>
    <w:basedOn w:val="Normal"/>
    <w:next w:val="BodyText"/>
    <w:rsid w:val="00050F4E"/>
    <w:pPr>
      <w:keepNext/>
      <w:suppressAutoHyphens/>
      <w:spacing w:before="240" w:after="120" w:line="276" w:lineRule="auto"/>
    </w:pPr>
    <w:rPr>
      <w:rFonts w:ascii="Arial" w:eastAsia="Microsoft YaHei" w:hAnsi="Arial" w:cs="Mangal"/>
      <w:sz w:val="28"/>
      <w:szCs w:val="28"/>
      <w:lang w:eastAsia="ar-SA"/>
    </w:rPr>
  </w:style>
  <w:style w:type="paragraph" w:styleId="List">
    <w:name w:val="List"/>
    <w:basedOn w:val="BodyText"/>
    <w:rsid w:val="00050F4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050F4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dice">
    <w:name w:val="Índice"/>
    <w:basedOn w:val="Normal"/>
    <w:rsid w:val="00050F4E"/>
    <w:pPr>
      <w:suppressLineNumbers/>
      <w:suppressAutoHyphens/>
      <w:spacing w:after="200" w:line="276" w:lineRule="auto"/>
    </w:pPr>
    <w:rPr>
      <w:rFonts w:ascii="Calibri" w:eastAsia="Calibri" w:hAnsi="Calibri" w:cs="Mangal"/>
      <w:lang w:eastAsia="ar-SA"/>
    </w:rPr>
  </w:style>
  <w:style w:type="character" w:customStyle="1" w:styleId="HeaderChar1">
    <w:name w:val="Header Char1"/>
    <w:basedOn w:val="DefaultParagraphFont"/>
    <w:rsid w:val="00050F4E"/>
    <w:rPr>
      <w:rFonts w:ascii="Calibri" w:eastAsia="Calibri" w:hAnsi="Calibri"/>
      <w:sz w:val="22"/>
      <w:szCs w:val="22"/>
      <w:lang w:eastAsia="ar-SA"/>
    </w:rPr>
  </w:style>
  <w:style w:type="character" w:customStyle="1" w:styleId="FooterChar1">
    <w:name w:val="Footer Char1"/>
    <w:basedOn w:val="DefaultParagraphFont"/>
    <w:uiPriority w:val="99"/>
    <w:rsid w:val="00050F4E"/>
    <w:rPr>
      <w:rFonts w:ascii="Calibri" w:eastAsia="Calibri" w:hAnsi="Calibri"/>
      <w:sz w:val="22"/>
      <w:szCs w:val="22"/>
      <w:lang w:eastAsia="ar-SA"/>
    </w:rPr>
  </w:style>
  <w:style w:type="character" w:customStyle="1" w:styleId="BalloonTextChar1">
    <w:name w:val="Balloon Text Char1"/>
    <w:basedOn w:val="DefaultParagraphFont"/>
    <w:rsid w:val="00050F4E"/>
    <w:rPr>
      <w:rFonts w:ascii="Tahoma" w:eastAsia="Calibri" w:hAnsi="Tahoma" w:cs="Tahoma"/>
      <w:sz w:val="16"/>
      <w:szCs w:val="16"/>
      <w:lang w:eastAsia="ar-SA"/>
    </w:rPr>
  </w:style>
  <w:style w:type="paragraph" w:customStyle="1" w:styleId="FootnoteText1">
    <w:name w:val="Footnote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Text1">
    <w:name w:val="Comment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Subject1">
    <w:name w:val="Comment Subject1"/>
    <w:basedOn w:val="CommentText1"/>
    <w:rsid w:val="00050F4E"/>
    <w:rPr>
      <w:b/>
      <w:bCs/>
    </w:rPr>
  </w:style>
  <w:style w:type="paragraph" w:customStyle="1" w:styleId="Guide-Normal">
    <w:name w:val="Guide - Normal"/>
    <w:basedOn w:val="Normal"/>
    <w:rsid w:val="00050F4E"/>
    <w:pPr>
      <w:suppressAutoHyphens/>
      <w:spacing w:after="0" w:line="100" w:lineRule="atLeast"/>
      <w:jc w:val="both"/>
    </w:pPr>
    <w:rPr>
      <w:rFonts w:ascii="Tahoma" w:eastAsia="Times New Roman" w:hAnsi="Tahoma" w:cs="Tahoma"/>
      <w:kern w:val="1"/>
      <w:sz w:val="18"/>
      <w:szCs w:val="18"/>
      <w:lang w:eastAsia="ar-SA"/>
    </w:rPr>
  </w:style>
  <w:style w:type="paragraph" w:customStyle="1" w:styleId="Encabezadodelndice">
    <w:name w:val="Encabezado del índice"/>
    <w:basedOn w:val="Normal"/>
    <w:rsid w:val="00050F4E"/>
    <w:pPr>
      <w:keepNext/>
      <w:suppressLineNumbers/>
      <w:suppressAutoHyphens/>
      <w:spacing w:before="240" w:after="240" w:line="100" w:lineRule="atLeast"/>
      <w:jc w:val="center"/>
    </w:pPr>
    <w:rPr>
      <w:rFonts w:ascii="Times New Roman" w:eastAsia="Times New Roman" w:hAnsi="Times New Roman" w:cs="Times New Roman"/>
      <w:b/>
      <w:bCs/>
      <w:sz w:val="24"/>
      <w:szCs w:val="20"/>
      <w:lang w:eastAsia="ar-SA"/>
    </w:rPr>
  </w:style>
  <w:style w:type="character" w:customStyle="1" w:styleId="CommentTextChar1">
    <w:name w:val="Comment Text Char1"/>
    <w:basedOn w:val="DefaultParagraphFont"/>
    <w:uiPriority w:val="99"/>
    <w:rsid w:val="00050F4E"/>
    <w:rPr>
      <w:rFonts w:ascii="Calibri" w:eastAsia="Calibri" w:hAnsi="Calibri"/>
      <w:lang w:eastAsia="ar-SA"/>
    </w:rPr>
  </w:style>
  <w:style w:type="character" w:customStyle="1" w:styleId="CommentSubjectChar1">
    <w:name w:val="Comment Subject Char1"/>
    <w:basedOn w:val="CommentTextChar1"/>
    <w:uiPriority w:val="99"/>
    <w:semiHidden/>
    <w:rsid w:val="00050F4E"/>
    <w:rPr>
      <w:rFonts w:ascii="Calibri" w:eastAsia="Calibri" w:hAnsi="Calibri"/>
      <w:b/>
      <w:bCs/>
      <w:lang w:eastAsia="ar-SA"/>
    </w:rPr>
  </w:style>
  <w:style w:type="paragraph" w:customStyle="1" w:styleId="Heading10">
    <w:name w:val="Heading1"/>
    <w:basedOn w:val="ListBullet"/>
    <w:link w:val="Heading1Char0"/>
    <w:qFormat/>
    <w:rsid w:val="00050F4E"/>
    <w:pPr>
      <w:numPr>
        <w:numId w:val="0"/>
      </w:numPr>
      <w:suppressAutoHyphens/>
      <w:spacing w:line="100" w:lineRule="atLeast"/>
    </w:pPr>
    <w:rPr>
      <w:b/>
      <w:bCs/>
    </w:rPr>
  </w:style>
  <w:style w:type="paragraph" w:customStyle="1" w:styleId="Heading211">
    <w:name w:val="Heading 21"/>
    <w:basedOn w:val="Heading10"/>
    <w:qFormat/>
    <w:rsid w:val="00050F4E"/>
    <w:pPr>
      <w:spacing w:before="240"/>
    </w:pPr>
  </w:style>
  <w:style w:type="character" w:customStyle="1" w:styleId="ListBulletChar">
    <w:name w:val="List Bullet Char"/>
    <w:basedOn w:val="DefaultParagraphFont"/>
    <w:link w:val="ListBullet"/>
    <w:rsid w:val="00050F4E"/>
    <w:rPr>
      <w:rFonts w:ascii="Times New Roman" w:eastAsia="Times New Roman" w:hAnsi="Times New Roman" w:cs="Times New Roman"/>
      <w:sz w:val="24"/>
      <w:szCs w:val="20"/>
      <w:lang w:val="en-GB"/>
    </w:rPr>
  </w:style>
  <w:style w:type="character" w:customStyle="1" w:styleId="Heading1Char0">
    <w:name w:val="Heading1 Char"/>
    <w:basedOn w:val="ListBulletChar"/>
    <w:link w:val="Heading10"/>
    <w:rsid w:val="00050F4E"/>
    <w:rPr>
      <w:rFonts w:ascii="Times New Roman" w:eastAsia="Times New Roman" w:hAnsi="Times New Roman" w:cs="Times New Roman"/>
      <w:b/>
      <w:bCs/>
      <w:sz w:val="24"/>
      <w:szCs w:val="20"/>
      <w:lang w:val="en-GB"/>
    </w:rPr>
  </w:style>
  <w:style w:type="character" w:customStyle="1" w:styleId="Heading1Char1">
    <w:name w:val="Heading 1 Char1"/>
    <w:basedOn w:val="DefaultParagraphFont"/>
    <w:rsid w:val="00050F4E"/>
    <w:rPr>
      <w:rFonts w:eastAsia="Calibri"/>
      <w:b/>
      <w:bCs/>
      <w:sz w:val="24"/>
      <w:szCs w:val="28"/>
      <w:lang w:eastAsia="ar-SA"/>
    </w:rPr>
  </w:style>
  <w:style w:type="paragraph" w:styleId="NoSpacing">
    <w:name w:val="No Spacing"/>
    <w:uiPriority w:val="1"/>
    <w:qFormat/>
    <w:rsid w:val="00050F4E"/>
    <w:pPr>
      <w:suppressAutoHyphens/>
      <w:spacing w:after="0" w:line="240" w:lineRule="auto"/>
    </w:pPr>
    <w:rPr>
      <w:rFonts w:ascii="Calibri" w:eastAsia="Calibri" w:hAnsi="Calibri" w:cs="Times New Roman"/>
      <w:lang w:val="en-GB" w:eastAsia="ar-SA"/>
    </w:rPr>
  </w:style>
  <w:style w:type="character" w:customStyle="1" w:styleId="see-footnote">
    <w:name w:val="see-footnote"/>
    <w:basedOn w:val="DefaultParagraphFont"/>
    <w:rsid w:val="00050F4E"/>
  </w:style>
  <w:style w:type="table" w:customStyle="1" w:styleId="TableGrid4">
    <w:name w:val="Table Grid4"/>
    <w:basedOn w:val="TableNormal"/>
    <w:next w:val="TableGrid"/>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050F4E"/>
  </w:style>
  <w:style w:type="paragraph" w:styleId="HTMLPreformatted">
    <w:name w:val="HTML Preformatted"/>
    <w:basedOn w:val="Normal"/>
    <w:link w:val="HTMLPreformattedChar"/>
    <w:uiPriority w:val="99"/>
    <w:unhideWhenUsed/>
    <w:rsid w:val="00884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84E12"/>
    <w:rPr>
      <w:rFonts w:ascii="Courier New" w:eastAsia="Times New Roman" w:hAnsi="Courier New" w:cs="Courier New"/>
      <w:sz w:val="20"/>
      <w:szCs w:val="20"/>
      <w:lang w:val="en-GB" w:eastAsia="en-GB"/>
    </w:rPr>
  </w:style>
  <w:style w:type="character" w:customStyle="1" w:styleId="y2iqfc">
    <w:name w:val="y2iqfc"/>
    <w:basedOn w:val="DefaultParagraphFont"/>
    <w:rsid w:val="0088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8134">
      <w:bodyDiv w:val="1"/>
      <w:marLeft w:val="0"/>
      <w:marRight w:val="0"/>
      <w:marTop w:val="0"/>
      <w:marBottom w:val="0"/>
      <w:divBdr>
        <w:top w:val="none" w:sz="0" w:space="0" w:color="auto"/>
        <w:left w:val="none" w:sz="0" w:space="0" w:color="auto"/>
        <w:bottom w:val="none" w:sz="0" w:space="0" w:color="auto"/>
        <w:right w:val="none" w:sz="0" w:space="0" w:color="auto"/>
      </w:divBdr>
    </w:div>
    <w:div w:id="383332401">
      <w:bodyDiv w:val="1"/>
      <w:marLeft w:val="0"/>
      <w:marRight w:val="0"/>
      <w:marTop w:val="0"/>
      <w:marBottom w:val="0"/>
      <w:divBdr>
        <w:top w:val="none" w:sz="0" w:space="0" w:color="auto"/>
        <w:left w:val="none" w:sz="0" w:space="0" w:color="auto"/>
        <w:bottom w:val="none" w:sz="0" w:space="0" w:color="auto"/>
        <w:right w:val="none" w:sz="0" w:space="0" w:color="auto"/>
      </w:divBdr>
    </w:div>
    <w:div w:id="609819889">
      <w:bodyDiv w:val="1"/>
      <w:marLeft w:val="0"/>
      <w:marRight w:val="0"/>
      <w:marTop w:val="0"/>
      <w:marBottom w:val="0"/>
      <w:divBdr>
        <w:top w:val="none" w:sz="0" w:space="0" w:color="auto"/>
        <w:left w:val="none" w:sz="0" w:space="0" w:color="auto"/>
        <w:bottom w:val="none" w:sz="0" w:space="0" w:color="auto"/>
        <w:right w:val="none" w:sz="0" w:space="0" w:color="auto"/>
      </w:divBdr>
    </w:div>
    <w:div w:id="839346877">
      <w:bodyDiv w:val="1"/>
      <w:marLeft w:val="0"/>
      <w:marRight w:val="0"/>
      <w:marTop w:val="0"/>
      <w:marBottom w:val="0"/>
      <w:divBdr>
        <w:top w:val="none" w:sz="0" w:space="0" w:color="auto"/>
        <w:left w:val="none" w:sz="0" w:space="0" w:color="auto"/>
        <w:bottom w:val="none" w:sz="0" w:space="0" w:color="auto"/>
        <w:right w:val="none" w:sz="0" w:space="0" w:color="auto"/>
      </w:divBdr>
    </w:div>
    <w:div w:id="1059792450">
      <w:bodyDiv w:val="1"/>
      <w:marLeft w:val="0"/>
      <w:marRight w:val="0"/>
      <w:marTop w:val="0"/>
      <w:marBottom w:val="0"/>
      <w:divBdr>
        <w:top w:val="none" w:sz="0" w:space="0" w:color="auto"/>
        <w:left w:val="none" w:sz="0" w:space="0" w:color="auto"/>
        <w:bottom w:val="none" w:sz="0" w:space="0" w:color="auto"/>
        <w:right w:val="none" w:sz="0" w:space="0" w:color="auto"/>
      </w:divBdr>
    </w:div>
    <w:div w:id="1076707526">
      <w:bodyDiv w:val="1"/>
      <w:marLeft w:val="0"/>
      <w:marRight w:val="0"/>
      <w:marTop w:val="0"/>
      <w:marBottom w:val="0"/>
      <w:divBdr>
        <w:top w:val="none" w:sz="0" w:space="0" w:color="auto"/>
        <w:left w:val="none" w:sz="0" w:space="0" w:color="auto"/>
        <w:bottom w:val="none" w:sz="0" w:space="0" w:color="auto"/>
        <w:right w:val="none" w:sz="0" w:space="0" w:color="auto"/>
      </w:divBdr>
    </w:div>
    <w:div w:id="1103644695">
      <w:bodyDiv w:val="1"/>
      <w:marLeft w:val="0"/>
      <w:marRight w:val="0"/>
      <w:marTop w:val="0"/>
      <w:marBottom w:val="0"/>
      <w:divBdr>
        <w:top w:val="none" w:sz="0" w:space="0" w:color="auto"/>
        <w:left w:val="none" w:sz="0" w:space="0" w:color="auto"/>
        <w:bottom w:val="none" w:sz="0" w:space="0" w:color="auto"/>
        <w:right w:val="none" w:sz="0" w:space="0" w:color="auto"/>
      </w:divBdr>
    </w:div>
    <w:div w:id="1413234027">
      <w:bodyDiv w:val="1"/>
      <w:marLeft w:val="0"/>
      <w:marRight w:val="0"/>
      <w:marTop w:val="0"/>
      <w:marBottom w:val="0"/>
      <w:divBdr>
        <w:top w:val="none" w:sz="0" w:space="0" w:color="auto"/>
        <w:left w:val="none" w:sz="0" w:space="0" w:color="auto"/>
        <w:bottom w:val="none" w:sz="0" w:space="0" w:color="auto"/>
        <w:right w:val="none" w:sz="0" w:space="0" w:color="auto"/>
      </w:divBdr>
    </w:div>
    <w:div w:id="1413550364">
      <w:bodyDiv w:val="1"/>
      <w:marLeft w:val="0"/>
      <w:marRight w:val="0"/>
      <w:marTop w:val="0"/>
      <w:marBottom w:val="0"/>
      <w:divBdr>
        <w:top w:val="none" w:sz="0" w:space="0" w:color="auto"/>
        <w:left w:val="none" w:sz="0" w:space="0" w:color="auto"/>
        <w:bottom w:val="none" w:sz="0" w:space="0" w:color="auto"/>
        <w:right w:val="none" w:sz="0" w:space="0" w:color="auto"/>
      </w:divBdr>
    </w:div>
    <w:div w:id="1507673963">
      <w:bodyDiv w:val="1"/>
      <w:marLeft w:val="0"/>
      <w:marRight w:val="0"/>
      <w:marTop w:val="0"/>
      <w:marBottom w:val="0"/>
      <w:divBdr>
        <w:top w:val="none" w:sz="0" w:space="0" w:color="auto"/>
        <w:left w:val="none" w:sz="0" w:space="0" w:color="auto"/>
        <w:bottom w:val="none" w:sz="0" w:space="0" w:color="auto"/>
        <w:right w:val="none" w:sz="0" w:space="0" w:color="auto"/>
      </w:divBdr>
    </w:div>
    <w:div w:id="1526019077">
      <w:bodyDiv w:val="1"/>
      <w:marLeft w:val="0"/>
      <w:marRight w:val="0"/>
      <w:marTop w:val="0"/>
      <w:marBottom w:val="0"/>
      <w:divBdr>
        <w:top w:val="none" w:sz="0" w:space="0" w:color="auto"/>
        <w:left w:val="none" w:sz="0" w:space="0" w:color="auto"/>
        <w:bottom w:val="none" w:sz="0" w:space="0" w:color="auto"/>
        <w:right w:val="none" w:sz="0" w:space="0" w:color="auto"/>
      </w:divBdr>
    </w:div>
    <w:div w:id="1593974426">
      <w:bodyDiv w:val="1"/>
      <w:marLeft w:val="0"/>
      <w:marRight w:val="0"/>
      <w:marTop w:val="0"/>
      <w:marBottom w:val="0"/>
      <w:divBdr>
        <w:top w:val="none" w:sz="0" w:space="0" w:color="auto"/>
        <w:left w:val="none" w:sz="0" w:space="0" w:color="auto"/>
        <w:bottom w:val="none" w:sz="0" w:space="0" w:color="auto"/>
        <w:right w:val="none" w:sz="0" w:space="0" w:color="auto"/>
      </w:divBdr>
    </w:div>
    <w:div w:id="2032686563">
      <w:bodyDiv w:val="1"/>
      <w:marLeft w:val="0"/>
      <w:marRight w:val="0"/>
      <w:marTop w:val="0"/>
      <w:marBottom w:val="0"/>
      <w:divBdr>
        <w:top w:val="none" w:sz="0" w:space="0" w:color="auto"/>
        <w:left w:val="none" w:sz="0" w:space="0" w:color="auto"/>
        <w:bottom w:val="none" w:sz="0" w:space="0" w:color="auto"/>
        <w:right w:val="none" w:sz="0" w:space="0" w:color="auto"/>
      </w:divBdr>
    </w:div>
    <w:div w:id="20434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Props1.xml><?xml version="1.0" encoding="utf-8"?>
<ds:datastoreItem xmlns:ds="http://schemas.openxmlformats.org/officeDocument/2006/customXml" ds:itemID="{6E720B43-0E57-45C2-B789-FF6FEFC1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0F2C0-C1CB-4775-9B83-61242E5A52BB}">
  <ds:schemaRefs>
    <ds:schemaRef ds:uri="http://schemas.microsoft.com/sharepoint/v3/contenttype/forms"/>
  </ds:schemaRefs>
</ds:datastoreItem>
</file>

<file path=customXml/itemProps3.xml><?xml version="1.0" encoding="utf-8"?>
<ds:datastoreItem xmlns:ds="http://schemas.openxmlformats.org/officeDocument/2006/customXml" ds:itemID="{2A5D16A9-C5DB-48CA-9DA9-DECAABC4053D}">
  <ds:schemaRefs>
    <ds:schemaRef ds:uri="http://schemas.openxmlformats.org/officeDocument/2006/bibliography"/>
  </ds:schemaRefs>
</ds:datastoreItem>
</file>

<file path=customXml/itemProps4.xml><?xml version="1.0" encoding="utf-8"?>
<ds:datastoreItem xmlns:ds="http://schemas.openxmlformats.org/officeDocument/2006/customXml" ds:itemID="{E640B4A6-F746-4C3A-9DD9-F93EC1D6D4B6}">
  <ds:schemaRefs>
    <ds:schemaRef ds:uri="http://schemas.microsoft.com/office/2006/metadata/properties"/>
    <ds:schemaRef ds:uri="http://schemas.microsoft.com/office/infopath/2007/PartnerControls"/>
    <ds:schemaRef ds:uri="288f4f0f-5f93-42f2-ad3b-cf017ef05aea"/>
    <ds:schemaRef ds:uri="d1e5b296-962f-4e95-98c4-7837af6a0a8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Applicable rules to eligible costs</dc:title>
  <dc:subject/>
  <dc:creator>PLUTUS-PLATEAU Juliette (EAC)</dc:creator>
  <cp:keywords/>
  <dc:description/>
  <cp:lastModifiedBy>Inge Stuer</cp:lastModifiedBy>
  <cp:revision>5</cp:revision>
  <cp:lastPrinted>2022-10-20T07:45:00Z</cp:lastPrinted>
  <dcterms:created xsi:type="dcterms:W3CDTF">2023-03-28T13:08:00Z</dcterms:created>
  <dcterms:modified xsi:type="dcterms:W3CDTF">2023-05-20T17:58:00Z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y fmtid="{D5CDD505-2E9C-101B-9397-08002B2CF9AE}" pid="3" name="MSIP_Label_6bd9ddd1-4d20-43f6-abfa-fc3c07406f94_Enabled">
    <vt:lpwstr>true</vt:lpwstr>
  </property>
  <property fmtid="{D5CDD505-2E9C-101B-9397-08002B2CF9AE}" pid="4" name="MSIP_Label_6bd9ddd1-4d20-43f6-abfa-fc3c07406f94_SetDate">
    <vt:lpwstr>2022-09-19T10:48:35Z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3ae3ec63-e31c-43da-971e-483880cb80ae</vt:lpwstr>
  </property>
  <property fmtid="{D5CDD505-2E9C-101B-9397-08002B2CF9AE}" pid="9" name="MSIP_Label_6bd9ddd1-4d20-43f6-abfa-fc3c07406f94_ContentBits">
    <vt:lpwstr>0</vt:lpwstr>
  </property>
</Properties>
</file>